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1DDF" w14:textId="77777777" w:rsidR="002C1B3C" w:rsidRPr="00B02427" w:rsidRDefault="002C1B3C" w:rsidP="00B83E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2427">
        <w:rPr>
          <w:rFonts w:ascii="Arial" w:hAnsi="Arial" w:cs="Arial"/>
          <w:b/>
          <w:sz w:val="28"/>
          <w:szCs w:val="28"/>
        </w:rPr>
        <w:t>RELATÓRIO SEMESTRAL</w:t>
      </w:r>
    </w:p>
    <w:p w14:paraId="613BED40" w14:textId="77777777" w:rsidR="00B02427" w:rsidRDefault="00B02427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D2B26E0" w14:textId="52675530" w:rsidR="00B02427" w:rsidRPr="00B02427" w:rsidRDefault="002C1B3C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B02427">
        <w:rPr>
          <w:rFonts w:ascii="Arial" w:hAnsi="Arial" w:cs="Arial"/>
          <w:b/>
          <w:sz w:val="24"/>
          <w:szCs w:val="24"/>
        </w:rPr>
        <w:t>Período:</w:t>
      </w:r>
      <w:r w:rsidR="00B02427" w:rsidRPr="00B02427">
        <w:rPr>
          <w:rFonts w:ascii="Arial" w:hAnsi="Arial" w:cs="Arial"/>
          <w:b/>
          <w:sz w:val="24"/>
          <w:szCs w:val="24"/>
        </w:rPr>
        <w:t>__/__/____</w:t>
      </w:r>
    </w:p>
    <w:p w14:paraId="5D7300CD" w14:textId="1C49B311" w:rsidR="002C1B3C" w:rsidRPr="00B02427" w:rsidRDefault="002C1B3C" w:rsidP="00B83E4D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FF29E01" w14:textId="77777777" w:rsidR="00D54183" w:rsidRPr="00B02427" w:rsidRDefault="00D54183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IDENTIFICAÇÃO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D54183" w:rsidRPr="00B02427" w14:paraId="6DE704A1" w14:textId="77777777" w:rsidTr="00B028B6">
        <w:tc>
          <w:tcPr>
            <w:tcW w:w="9072" w:type="dxa"/>
            <w:gridSpan w:val="2"/>
          </w:tcPr>
          <w:p w14:paraId="39A4448F" w14:textId="53098FC8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Nome do aluno: </w:t>
            </w:r>
          </w:p>
        </w:tc>
      </w:tr>
      <w:tr w:rsidR="00D54183" w:rsidRPr="00B02427" w14:paraId="4A3F2F93" w14:textId="77777777" w:rsidTr="00B028B6">
        <w:tc>
          <w:tcPr>
            <w:tcW w:w="9072" w:type="dxa"/>
            <w:gridSpan w:val="2"/>
          </w:tcPr>
          <w:p w14:paraId="52A976CB" w14:textId="436C5EBD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</w:t>
            </w:r>
            <w:r w:rsidR="00A34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D54183" w:rsidRPr="00B02427" w14:paraId="25996A28" w14:textId="77777777" w:rsidTr="00B028B6">
        <w:tc>
          <w:tcPr>
            <w:tcW w:w="9072" w:type="dxa"/>
            <w:gridSpan w:val="2"/>
          </w:tcPr>
          <w:p w14:paraId="7510EE78" w14:textId="4A55639F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C851BB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2D7E0C" w:rsidRPr="00B02427" w14:paraId="177B3112" w14:textId="77777777" w:rsidTr="00B028B6">
        <w:tc>
          <w:tcPr>
            <w:tcW w:w="9072" w:type="dxa"/>
            <w:gridSpan w:val="2"/>
          </w:tcPr>
          <w:p w14:paraId="098A3E0D" w14:textId="2410403C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Endereço residencial: </w:t>
            </w:r>
          </w:p>
        </w:tc>
      </w:tr>
      <w:tr w:rsidR="002D7E0C" w:rsidRPr="00B02427" w14:paraId="2E864DED" w14:textId="77777777" w:rsidTr="00B028B6">
        <w:tc>
          <w:tcPr>
            <w:tcW w:w="4536" w:type="dxa"/>
          </w:tcPr>
          <w:p w14:paraId="6C1649CA" w14:textId="1E7CF087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Matrícula:</w:t>
            </w:r>
            <w:r w:rsidR="00D900BC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E19CAD0" w14:textId="3A241D65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Ano de ingresso: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4B0724EB" w14:textId="77777777" w:rsidTr="00B028B6">
        <w:tc>
          <w:tcPr>
            <w:tcW w:w="9072" w:type="dxa"/>
            <w:gridSpan w:val="2"/>
          </w:tcPr>
          <w:p w14:paraId="7168580F" w14:textId="168887EE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Área de Concentração: </w:t>
            </w:r>
          </w:p>
        </w:tc>
      </w:tr>
      <w:tr w:rsidR="002D7E0C" w:rsidRPr="00B02427" w14:paraId="2A6E0134" w14:textId="77777777" w:rsidTr="00B028B6">
        <w:tc>
          <w:tcPr>
            <w:tcW w:w="9072" w:type="dxa"/>
            <w:gridSpan w:val="2"/>
          </w:tcPr>
          <w:p w14:paraId="6C2033BE" w14:textId="0ED37FF1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Linha de pesquisa: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4336ECFE" w14:textId="77777777" w:rsidTr="00B028B6">
        <w:tc>
          <w:tcPr>
            <w:tcW w:w="9072" w:type="dxa"/>
            <w:gridSpan w:val="2"/>
          </w:tcPr>
          <w:p w14:paraId="5930E10F" w14:textId="77777777" w:rsidR="002D7E0C" w:rsidRPr="00B02427" w:rsidRDefault="001238DE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Empresa: </w:t>
            </w:r>
          </w:p>
        </w:tc>
      </w:tr>
      <w:tr w:rsidR="002D7E0C" w:rsidRPr="00B02427" w14:paraId="70A4C3D8" w14:textId="77777777" w:rsidTr="00B028B6">
        <w:tc>
          <w:tcPr>
            <w:tcW w:w="9072" w:type="dxa"/>
            <w:gridSpan w:val="2"/>
          </w:tcPr>
          <w:p w14:paraId="2D2E9F5F" w14:textId="47CC1DBF" w:rsidR="002D7E0C" w:rsidRPr="00B02427" w:rsidRDefault="001238DE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Bolsista: (   ) Sim      (</w:t>
            </w:r>
            <w:r w:rsid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>) Não</w:t>
            </w:r>
          </w:p>
        </w:tc>
      </w:tr>
    </w:tbl>
    <w:p w14:paraId="7BFA287B" w14:textId="77777777" w:rsidR="00D54183" w:rsidRPr="00B02427" w:rsidRDefault="00D54183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54183" w:rsidRPr="00B02427" w14:paraId="7DD6C01B" w14:textId="77777777" w:rsidTr="00B028B6">
        <w:tc>
          <w:tcPr>
            <w:tcW w:w="9072" w:type="dxa"/>
          </w:tcPr>
          <w:p w14:paraId="46EFEFFE" w14:textId="7C9DF689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Orientador: </w:t>
            </w:r>
          </w:p>
        </w:tc>
      </w:tr>
      <w:tr w:rsidR="00D54183" w:rsidRPr="00B02427" w14:paraId="11B0FD6C" w14:textId="77777777" w:rsidTr="00B028B6">
        <w:tc>
          <w:tcPr>
            <w:tcW w:w="9072" w:type="dxa"/>
          </w:tcPr>
          <w:p w14:paraId="3294CE09" w14:textId="6DE6979E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Instituição/Centro de Ensino: </w:t>
            </w:r>
          </w:p>
        </w:tc>
      </w:tr>
      <w:tr w:rsidR="00D54183" w:rsidRPr="00B02427" w14:paraId="1289D8EB" w14:textId="77777777" w:rsidTr="00B028B6">
        <w:tc>
          <w:tcPr>
            <w:tcW w:w="9072" w:type="dxa"/>
          </w:tcPr>
          <w:p w14:paraId="4DF6DD05" w14:textId="6F419E8C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</w:t>
            </w:r>
            <w:r w:rsidR="00A341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  <w:tr w:rsidR="00D54183" w:rsidRPr="00B02427" w14:paraId="1403C4FF" w14:textId="77777777" w:rsidTr="00B028B6">
        <w:tc>
          <w:tcPr>
            <w:tcW w:w="9072" w:type="dxa"/>
          </w:tcPr>
          <w:p w14:paraId="4D536984" w14:textId="425376D8" w:rsidR="00D54183" w:rsidRPr="00B02427" w:rsidRDefault="00D54183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9122CA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(s): </w:t>
            </w:r>
          </w:p>
        </w:tc>
      </w:tr>
    </w:tbl>
    <w:p w14:paraId="6FA92E85" w14:textId="77777777" w:rsidR="00D54183" w:rsidRPr="00B02427" w:rsidRDefault="00D54183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D7E0C" w:rsidRPr="00B02427" w14:paraId="3BB830C6" w14:textId="77777777" w:rsidTr="00B028B6">
        <w:tc>
          <w:tcPr>
            <w:tcW w:w="9072" w:type="dxa"/>
          </w:tcPr>
          <w:p w14:paraId="486A93E2" w14:textId="5D3C43F8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Co-orientador (1):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427" w:rsidRPr="00B02427">
              <w:rPr>
                <w:rFonts w:ascii="Arial" w:hAnsi="Arial" w:cs="Arial"/>
                <w:b/>
                <w:bCs/>
                <w:sz w:val="24"/>
                <w:szCs w:val="24"/>
              </w:rPr>
              <w:t>se não tiver, delete as linhas em branco</w:t>
            </w:r>
          </w:p>
        </w:tc>
      </w:tr>
      <w:tr w:rsidR="002D7E0C" w:rsidRPr="00B02427" w14:paraId="78823712" w14:textId="77777777" w:rsidTr="00B028B6">
        <w:tc>
          <w:tcPr>
            <w:tcW w:w="9072" w:type="dxa"/>
          </w:tcPr>
          <w:p w14:paraId="2433F672" w14:textId="6B003771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Instituição/Centro de Ensino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D7E0C" w:rsidRPr="00B02427" w14:paraId="0E40C26D" w14:textId="77777777" w:rsidTr="00B028B6">
        <w:tc>
          <w:tcPr>
            <w:tcW w:w="9072" w:type="dxa"/>
          </w:tcPr>
          <w:p w14:paraId="3687AE91" w14:textId="025BCA56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Fone(s):</w:t>
            </w:r>
            <w:r w:rsidR="00D900BC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7E0C" w:rsidRPr="00B02427" w14:paraId="02FE5654" w14:textId="77777777" w:rsidTr="00B028B6">
        <w:tc>
          <w:tcPr>
            <w:tcW w:w="9072" w:type="dxa"/>
          </w:tcPr>
          <w:p w14:paraId="656F8997" w14:textId="166E0875" w:rsidR="002D7E0C" w:rsidRPr="00B02427" w:rsidRDefault="002D7E0C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E-mail</w:t>
            </w:r>
            <w:r w:rsidR="009122CA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>(s):</w:t>
            </w:r>
            <w:r w:rsidR="00A52784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2427A47" w14:textId="77777777" w:rsidR="002D7E0C" w:rsidRPr="00B02427" w:rsidRDefault="002D7E0C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59E49C" w14:textId="77777777" w:rsidR="00610EAB" w:rsidRPr="00B02427" w:rsidRDefault="00610EAB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DADOS SOBRE </w:t>
      </w:r>
      <w:r w:rsidR="00C4077B" w:rsidRPr="00B02427">
        <w:rPr>
          <w:rFonts w:ascii="Arial" w:hAnsi="Arial" w:cs="Arial"/>
          <w:b/>
          <w:bCs/>
          <w:sz w:val="24"/>
          <w:szCs w:val="24"/>
        </w:rPr>
        <w:t>O CURSO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4632"/>
      </w:tblGrid>
      <w:tr w:rsidR="00610EAB" w:rsidRPr="00B02427" w14:paraId="7D966ED7" w14:textId="77777777" w:rsidTr="00E5196B">
        <w:tc>
          <w:tcPr>
            <w:tcW w:w="4495" w:type="dxa"/>
          </w:tcPr>
          <w:p w14:paraId="42A43E51" w14:textId="6C0858E8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da primeira matrícula: </w:t>
            </w:r>
          </w:p>
        </w:tc>
        <w:tc>
          <w:tcPr>
            <w:tcW w:w="4632" w:type="dxa"/>
          </w:tcPr>
          <w:p w14:paraId="31F776D4" w14:textId="1747B7FE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Data prevista para a defesa: </w:t>
            </w:r>
          </w:p>
        </w:tc>
      </w:tr>
      <w:tr w:rsidR="00610EAB" w:rsidRPr="00B02427" w14:paraId="6C1FEA57" w14:textId="77777777" w:rsidTr="00E5196B">
        <w:tc>
          <w:tcPr>
            <w:tcW w:w="9127" w:type="dxa"/>
            <w:gridSpan w:val="2"/>
          </w:tcPr>
          <w:p w14:paraId="0F27276B" w14:textId="475524AA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exigidos em disciplinas: </w:t>
            </w:r>
          </w:p>
        </w:tc>
      </w:tr>
      <w:tr w:rsidR="00610EAB" w:rsidRPr="00B02427" w14:paraId="5C157287" w14:textId="77777777" w:rsidTr="00E5196B">
        <w:tc>
          <w:tcPr>
            <w:tcW w:w="9127" w:type="dxa"/>
            <w:gridSpan w:val="2"/>
          </w:tcPr>
          <w:p w14:paraId="1F6E0DD5" w14:textId="61D4E9FE" w:rsidR="00610EAB" w:rsidRPr="00B02427" w:rsidRDefault="00610EA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Total de créditos cumpridos pelo aluno: </w:t>
            </w:r>
          </w:p>
        </w:tc>
      </w:tr>
    </w:tbl>
    <w:p w14:paraId="3DD79031" w14:textId="77777777" w:rsidR="00610EAB" w:rsidRPr="00B02427" w:rsidRDefault="00610EAB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1C377E7" w14:textId="1B48A7C3" w:rsidR="002C1B3C" w:rsidRPr="00B02427" w:rsidRDefault="00274AFF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COMPONENTES CURRICULARES CUMPRIDOS</w:t>
      </w:r>
      <w:r w:rsidR="000F5A39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(Listar todas disciplinas cursadas até o momento</w:t>
      </w:r>
      <w:r w:rsidR="00B02427"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4564"/>
        <w:gridCol w:w="1221"/>
        <w:gridCol w:w="1115"/>
        <w:gridCol w:w="1167"/>
      </w:tblGrid>
      <w:tr w:rsidR="002C7BF2" w:rsidRPr="00B02427" w14:paraId="4AEA5D2E" w14:textId="77777777" w:rsidT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14:paraId="12DB9311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14:paraId="0CA5A4DB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14:paraId="49B22972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14:paraId="52ECC39E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629" w:type="pct"/>
            <w:shd w:val="clear" w:color="auto" w:fill="F3F3F3"/>
            <w:vAlign w:val="center"/>
          </w:tcPr>
          <w:p w14:paraId="60196FFE" w14:textId="77777777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2C7BF2" w:rsidRPr="00B02427" w14:paraId="711CD22F" w14:textId="77777777" w:rsidTr="00B02427">
        <w:trPr>
          <w:trHeight w:val="173"/>
        </w:trPr>
        <w:tc>
          <w:tcPr>
            <w:tcW w:w="651" w:type="pct"/>
          </w:tcPr>
          <w:p w14:paraId="1C059BDC" w14:textId="5F5E0AC5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1E38FAD9" w14:textId="35D010B1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0AFC2BF4" w14:textId="1BE3D13A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072EF04F" w14:textId="28E1EBE2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2EC5B0CF" w14:textId="1DD8CAEA" w:rsidR="008E2CA2" w:rsidRPr="00B02427" w:rsidRDefault="008E2CA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25DE0422" w14:textId="77777777" w:rsidTr="00B02427">
        <w:trPr>
          <w:trHeight w:val="173"/>
        </w:trPr>
        <w:tc>
          <w:tcPr>
            <w:tcW w:w="651" w:type="pct"/>
          </w:tcPr>
          <w:p w14:paraId="3526A635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6C2FD72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2181CF1D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0BF35711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15FDE40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55D94ED2" w14:textId="77777777" w:rsidTr="00B02427">
        <w:trPr>
          <w:trHeight w:val="173"/>
        </w:trPr>
        <w:tc>
          <w:tcPr>
            <w:tcW w:w="651" w:type="pct"/>
          </w:tcPr>
          <w:p w14:paraId="2EBE433A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5425C716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4853679D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42BADCF5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5BB8490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563FD650" w14:textId="77777777" w:rsidTr="00B02427">
        <w:trPr>
          <w:trHeight w:val="173"/>
        </w:trPr>
        <w:tc>
          <w:tcPr>
            <w:tcW w:w="651" w:type="pct"/>
          </w:tcPr>
          <w:p w14:paraId="35D0120D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0A515DAF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6E83B7B2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4E2B1F8C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67662FAC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4A3EA8EF" w14:textId="77777777" w:rsidTr="00B02427">
        <w:trPr>
          <w:trHeight w:val="173"/>
        </w:trPr>
        <w:tc>
          <w:tcPr>
            <w:tcW w:w="651" w:type="pct"/>
          </w:tcPr>
          <w:p w14:paraId="7B22831F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760D3E1C" w14:textId="77777777" w:rsidR="00B02427" w:rsidRPr="00B02427" w:rsidRDefault="00B02427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7514B021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35B5DAD9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C999039" w14:textId="77777777" w:rsidR="00B02427" w:rsidRPr="00B02427" w:rsidRDefault="00B024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F2" w:rsidRPr="00B02427" w14:paraId="5CC136FC" w14:textId="77777777" w:rsidTr="00B02427">
        <w:trPr>
          <w:trHeight w:val="70"/>
        </w:trPr>
        <w:tc>
          <w:tcPr>
            <w:tcW w:w="651" w:type="pct"/>
          </w:tcPr>
          <w:p w14:paraId="79B83EDF" w14:textId="2266DDF7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2C50DD23" w14:textId="0A1D2A13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35403F63" w14:textId="0DDE6C00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CCC913A" w14:textId="7E22F332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4EEC5D39" w14:textId="20ED2F54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CA2" w:rsidRPr="00B02427" w14:paraId="45940252" w14:textId="77777777" w:rsidTr="00B02427">
        <w:trPr>
          <w:trHeight w:val="298"/>
        </w:trPr>
        <w:tc>
          <w:tcPr>
            <w:tcW w:w="3112" w:type="pct"/>
            <w:gridSpan w:val="2"/>
          </w:tcPr>
          <w:p w14:paraId="459E7837" w14:textId="37B378CC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Número de Disciplinas Cursadas:  </w:t>
            </w:r>
          </w:p>
        </w:tc>
        <w:tc>
          <w:tcPr>
            <w:tcW w:w="1888" w:type="pct"/>
            <w:gridSpan w:val="3"/>
          </w:tcPr>
          <w:p w14:paraId="6B76BF41" w14:textId="08BDAE4C" w:rsidR="008E2CA2" w:rsidRPr="00B02427" w:rsidRDefault="008E2CA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Média em Disciplinas:</w:t>
            </w:r>
            <w:r w:rsidR="00635A82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1CC" w:rsidRPr="00B0242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5A29D83B" w14:textId="77777777" w:rsidR="002C1B3C" w:rsidRPr="00B02427" w:rsidRDefault="002C1B3C" w:rsidP="00B83E4D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59447A" w14:textId="6F1763BF" w:rsidR="0050622C" w:rsidRPr="00B02427" w:rsidRDefault="0050622C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ATIVIDADES CURRICULARES </w:t>
      </w:r>
      <w:r w:rsidR="00274AFF" w:rsidRPr="00B02427">
        <w:rPr>
          <w:rFonts w:ascii="Arial" w:hAnsi="Arial" w:cs="Arial"/>
          <w:b/>
          <w:bCs/>
          <w:sz w:val="24"/>
          <w:szCs w:val="24"/>
        </w:rPr>
        <w:t>CUMPRIDAS</w:t>
      </w:r>
      <w:r w:rsidR="000F5A39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(Listar todas atividades cursadas até o momento</w:t>
      </w:r>
      <w:r w:rsidR="00B02427">
        <w:rPr>
          <w:rFonts w:ascii="Arial" w:hAnsi="Arial" w:cs="Arial"/>
          <w:color w:val="808080"/>
          <w:sz w:val="24"/>
          <w:szCs w:val="24"/>
        </w:rPr>
        <w:t>, inserir linhas necessárias ou apagar linhas em branco</w:t>
      </w:r>
      <w:r w:rsidR="000F5A39" w:rsidRPr="00B02427">
        <w:rPr>
          <w:rFonts w:ascii="Arial" w:hAnsi="Arial" w:cs="Arial"/>
          <w:color w:val="808080"/>
          <w:sz w:val="24"/>
          <w:szCs w:val="24"/>
        </w:rPr>
        <w:t>)</w:t>
      </w: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377"/>
        <w:gridCol w:w="1221"/>
        <w:gridCol w:w="1261"/>
        <w:gridCol w:w="1394"/>
      </w:tblGrid>
      <w:tr w:rsidR="002C7BF2" w:rsidRPr="00B02427" w14:paraId="27DB6827" w14:textId="77777777" w:rsidTr="00B02427">
        <w:trPr>
          <w:trHeight w:val="329"/>
        </w:trPr>
        <w:tc>
          <w:tcPr>
            <w:tcW w:w="651" w:type="pct"/>
            <w:shd w:val="clear" w:color="auto" w:fill="F3F3F3"/>
            <w:vAlign w:val="center"/>
          </w:tcPr>
          <w:p w14:paraId="05A4A529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460" w:type="pct"/>
            <w:shd w:val="clear" w:color="auto" w:fill="F3F3F3"/>
            <w:vAlign w:val="center"/>
          </w:tcPr>
          <w:p w14:paraId="1860C926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58" w:type="pct"/>
            <w:shd w:val="clear" w:color="auto" w:fill="F3F3F3"/>
            <w:vAlign w:val="center"/>
          </w:tcPr>
          <w:p w14:paraId="54117392" w14:textId="77777777" w:rsidR="002C7BF2" w:rsidRPr="00B02427" w:rsidRDefault="002C7BF2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1" w:type="pct"/>
            <w:shd w:val="clear" w:color="auto" w:fill="F3F3F3"/>
            <w:vAlign w:val="center"/>
          </w:tcPr>
          <w:p w14:paraId="3C8B8DCB" w14:textId="7C994845" w:rsidR="002C7BF2" w:rsidRPr="00B02427" w:rsidRDefault="002136BB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Aprovado</w:t>
            </w:r>
          </w:p>
        </w:tc>
        <w:tc>
          <w:tcPr>
            <w:tcW w:w="629" w:type="pct"/>
            <w:shd w:val="clear" w:color="auto" w:fill="F3F3F3"/>
            <w:vAlign w:val="center"/>
          </w:tcPr>
          <w:p w14:paraId="50CB71D9" w14:textId="2D8AD701" w:rsidR="002C7BF2" w:rsidRPr="00B02427" w:rsidRDefault="002136BB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Reprovado</w:t>
            </w:r>
          </w:p>
        </w:tc>
      </w:tr>
      <w:tr w:rsidR="00B02427" w:rsidRPr="00B02427" w14:paraId="3F4904C9" w14:textId="77777777" w:rsidTr="00B02427">
        <w:trPr>
          <w:trHeight w:val="70"/>
        </w:trPr>
        <w:tc>
          <w:tcPr>
            <w:tcW w:w="651" w:type="pct"/>
          </w:tcPr>
          <w:p w14:paraId="27375D3D" w14:textId="42C066FF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1200A210" w14:textId="6A3C2571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3D55FC6E" w14:textId="207553F8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26C1DFC7" w14:textId="5023047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76B2AAA2" w14:textId="6A7046D7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2BA311EB" w14:textId="77777777" w:rsidTr="00B02427">
        <w:trPr>
          <w:trHeight w:val="70"/>
        </w:trPr>
        <w:tc>
          <w:tcPr>
            <w:tcW w:w="651" w:type="pct"/>
          </w:tcPr>
          <w:p w14:paraId="6F495747" w14:textId="705A839D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pct"/>
          </w:tcPr>
          <w:p w14:paraId="6BA62AD6" w14:textId="5B78123F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14:paraId="60C6513F" w14:textId="2860F09A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14:paraId="3327C151" w14:textId="29FB0522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 w14:paraId="17301BB1" w14:textId="1E00C43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BF2" w:rsidRPr="00B02427" w14:paraId="319B183A" w14:textId="77777777" w:rsidTr="00B02427">
        <w:trPr>
          <w:trHeight w:val="298"/>
        </w:trPr>
        <w:tc>
          <w:tcPr>
            <w:tcW w:w="3112" w:type="pct"/>
            <w:gridSpan w:val="2"/>
          </w:tcPr>
          <w:p w14:paraId="29F33C30" w14:textId="665E282C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lastRenderedPageBreak/>
              <w:t xml:space="preserve">Número de Atividades Cursadas      </w:t>
            </w:r>
          </w:p>
        </w:tc>
        <w:tc>
          <w:tcPr>
            <w:tcW w:w="1888" w:type="pct"/>
            <w:gridSpan w:val="3"/>
          </w:tcPr>
          <w:p w14:paraId="7358D2C7" w14:textId="0377857C" w:rsidR="002C7BF2" w:rsidRPr="00B02427" w:rsidRDefault="002C7BF2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0DB8F" w14:textId="77777777" w:rsidR="006F68BD" w:rsidRPr="00B02427" w:rsidRDefault="00B064DE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PLANEJAMENTO DE 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 xml:space="preserve">COMPONENTES </w:t>
      </w:r>
      <w:r w:rsidR="009122CA" w:rsidRPr="00B02427">
        <w:rPr>
          <w:rFonts w:ascii="Arial" w:hAnsi="Arial" w:cs="Arial"/>
          <w:b/>
          <w:bCs/>
          <w:sz w:val="24"/>
          <w:szCs w:val="24"/>
        </w:rPr>
        <w:t xml:space="preserve">E ATIVIDADES 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>CURRICULARES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 xml:space="preserve"> A SEREM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E55B0F" w:rsidRPr="00B02427">
        <w:rPr>
          <w:rFonts w:ascii="Arial" w:hAnsi="Arial" w:cs="Arial"/>
          <w:b/>
          <w:bCs/>
          <w:sz w:val="24"/>
          <w:szCs w:val="24"/>
        </w:rPr>
        <w:t>CUMPRIDO</w:t>
      </w:r>
      <w:r w:rsidR="006F68BD" w:rsidRPr="00B02427">
        <w:rPr>
          <w:rFonts w:ascii="Arial" w:hAnsi="Arial" w:cs="Arial"/>
          <w:b/>
          <w:bCs/>
          <w:sz w:val="24"/>
          <w:szCs w:val="24"/>
        </w:rPr>
        <w:t xml:space="preserve">S 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>(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>Listar todo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 xml:space="preserve">s 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 xml:space="preserve">componentes curriculares e 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 xml:space="preserve">atividades </w:t>
      </w:r>
      <w:r w:rsidR="00E55B0F" w:rsidRPr="00B02427">
        <w:rPr>
          <w:rFonts w:ascii="Arial" w:hAnsi="Arial" w:cs="Arial"/>
          <w:color w:val="808080"/>
          <w:sz w:val="24"/>
          <w:szCs w:val="24"/>
        </w:rPr>
        <w:t>que pretende cursar até o final do curso de Mestrado</w:t>
      </w:r>
      <w:r w:rsidR="006F68BD" w:rsidRPr="00B02427">
        <w:rPr>
          <w:rFonts w:ascii="Arial" w:hAnsi="Arial" w:cs="Arial"/>
          <w:color w:val="808080"/>
          <w:sz w:val="24"/>
          <w:szCs w:val="24"/>
        </w:rPr>
        <w:t>)</w:t>
      </w:r>
    </w:p>
    <w:tbl>
      <w:tblPr>
        <w:tblW w:w="491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5668"/>
        <w:gridCol w:w="1221"/>
        <w:gridCol w:w="1114"/>
      </w:tblGrid>
      <w:tr w:rsidR="00B064DE" w:rsidRPr="00B02427" w14:paraId="22ED04B8" w14:textId="77777777" w:rsidTr="00B02427">
        <w:trPr>
          <w:trHeight w:val="329"/>
        </w:trPr>
        <w:tc>
          <w:tcPr>
            <w:tcW w:w="656" w:type="pct"/>
            <w:shd w:val="clear" w:color="auto" w:fill="F3F3F3"/>
            <w:vAlign w:val="center"/>
          </w:tcPr>
          <w:p w14:paraId="0DB3FA4F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077" w:type="pct"/>
            <w:shd w:val="clear" w:color="auto" w:fill="F3F3F3"/>
            <w:vAlign w:val="center"/>
          </w:tcPr>
          <w:p w14:paraId="4C9657D4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63" w:type="pct"/>
            <w:shd w:val="clear" w:color="auto" w:fill="F3F3F3"/>
            <w:vAlign w:val="center"/>
          </w:tcPr>
          <w:p w14:paraId="3EB44385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605" w:type="pct"/>
            <w:shd w:val="clear" w:color="auto" w:fill="F3F3F3"/>
            <w:vAlign w:val="center"/>
          </w:tcPr>
          <w:p w14:paraId="248F278D" w14:textId="77777777" w:rsidR="00B064DE" w:rsidRPr="00B02427" w:rsidRDefault="00B064DE" w:rsidP="00B83E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</w:tr>
      <w:tr w:rsidR="00B02427" w:rsidRPr="00B02427" w14:paraId="6FF9A473" w14:textId="77777777" w:rsidTr="00B02427">
        <w:trPr>
          <w:trHeight w:val="70"/>
        </w:trPr>
        <w:tc>
          <w:tcPr>
            <w:tcW w:w="656" w:type="pct"/>
            <w:shd w:val="clear" w:color="auto" w:fill="auto"/>
          </w:tcPr>
          <w:p w14:paraId="79DADF08" w14:textId="0B4A2649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14:paraId="5CAB2E17" w14:textId="36AB83AE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E140FAF" w14:textId="6CE776C9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52AA728E" w14:textId="06C4EF4A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27" w:rsidRPr="00B02427" w14:paraId="30475FAB" w14:textId="77777777" w:rsidTr="00B02427">
        <w:trPr>
          <w:trHeight w:val="70"/>
        </w:trPr>
        <w:tc>
          <w:tcPr>
            <w:tcW w:w="656" w:type="pct"/>
            <w:shd w:val="clear" w:color="auto" w:fill="auto"/>
          </w:tcPr>
          <w:p w14:paraId="5726BB13" w14:textId="4C1C9D82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14:paraId="03E3A5F1" w14:textId="00D363D7" w:rsidR="00B02427" w:rsidRPr="00B02427" w:rsidRDefault="00B02427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F61C074" w14:textId="48A9D9E4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auto"/>
          </w:tcPr>
          <w:p w14:paraId="7420FAEE" w14:textId="3718CECE" w:rsidR="00B02427" w:rsidRPr="00B02427" w:rsidRDefault="00B02427" w:rsidP="00B024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2BAA89" w14:textId="77777777" w:rsidR="00B86D1F" w:rsidRPr="00B02427" w:rsidRDefault="00B86D1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1D3A434E" w14:textId="77777777" w:rsidR="000F5A39" w:rsidRPr="00B02427" w:rsidRDefault="000F5A39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EXTRACURRICULARES DESENVOLVIDAS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 xml:space="preserve">(Relacionar DETALHADAMENTE participação em eventos, treinamentos realizados, dentre outras atividades, com as respectivas </w:t>
      </w:r>
      <w:r w:rsidR="00BF4957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).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080"/>
      </w:tblGrid>
      <w:tr w:rsidR="000F5A39" w:rsidRPr="00B02427" w14:paraId="28B10A8E" w14:textId="77777777" w:rsidTr="006C7F3D">
        <w:tc>
          <w:tcPr>
            <w:tcW w:w="9360" w:type="dxa"/>
            <w:gridSpan w:val="2"/>
          </w:tcPr>
          <w:p w14:paraId="6E0DF65C" w14:textId="264F603C" w:rsidR="005D373C" w:rsidRPr="00B02427" w:rsidRDefault="005D373C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4DE" w:rsidRPr="00B02427" w14:paraId="2014DCF2" w14:textId="77777777" w:rsidTr="00071227">
        <w:tc>
          <w:tcPr>
            <w:tcW w:w="8280" w:type="dxa"/>
          </w:tcPr>
          <w:p w14:paraId="2AEEA90D" w14:textId="77777777" w:rsidR="00B064DE" w:rsidRPr="00B02427" w:rsidRDefault="00B064DE" w:rsidP="00B83E4D">
            <w:pPr>
              <w:spacing w:after="0" w:line="240" w:lineRule="auto"/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Pontuação obtida até o momento de acordo com o Barema de Atividades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 xml:space="preserve">(Utilizar o total de pontos, somando-se </w:t>
            </w:r>
            <w:r w:rsidR="00071227" w:rsidRPr="00B02427">
              <w:rPr>
                <w:rFonts w:ascii="Arial" w:hAnsi="Arial" w:cs="Arial"/>
                <w:color w:val="808080"/>
                <w:sz w:val="24"/>
                <w:szCs w:val="24"/>
              </w:rPr>
              <w:t xml:space="preserve">com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as pontuações anteriores – Relatórios passados)</w:t>
            </w:r>
          </w:p>
        </w:tc>
        <w:tc>
          <w:tcPr>
            <w:tcW w:w="1080" w:type="dxa"/>
            <w:vAlign w:val="center"/>
          </w:tcPr>
          <w:p w14:paraId="20D82BCB" w14:textId="448DFE19" w:rsidR="00B064DE" w:rsidRPr="00B02427" w:rsidRDefault="00B064DE" w:rsidP="00B024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0577AD" w14:textId="77777777" w:rsidR="008B6C7F" w:rsidRPr="00B02427" w:rsidRDefault="008B6C7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03CCD329" w14:textId="77777777" w:rsidR="00A209D0" w:rsidRPr="00B02427" w:rsidRDefault="00A209D0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PROJETO DE DISSERTAÇÃO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60"/>
        <w:gridCol w:w="720"/>
        <w:gridCol w:w="2340"/>
      </w:tblGrid>
      <w:tr w:rsidR="00A209D0" w:rsidRPr="00B02427" w14:paraId="5D8B08F4" w14:textId="77777777" w:rsidTr="006C7F3D">
        <w:tc>
          <w:tcPr>
            <w:tcW w:w="9360" w:type="dxa"/>
            <w:gridSpan w:val="4"/>
          </w:tcPr>
          <w:p w14:paraId="63CD7EEC" w14:textId="1195EC3A" w:rsidR="00071227" w:rsidRPr="00B02427" w:rsidRDefault="00A209D0" w:rsidP="00B83E4D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Título:</w:t>
            </w:r>
          </w:p>
        </w:tc>
      </w:tr>
      <w:tr w:rsidR="006C7F3D" w:rsidRPr="00B02427" w14:paraId="1FB3B48F" w14:textId="77777777" w:rsidTr="006C7F3D">
        <w:tc>
          <w:tcPr>
            <w:tcW w:w="7020" w:type="dxa"/>
            <w:gridSpan w:val="3"/>
          </w:tcPr>
          <w:p w14:paraId="39E35268" w14:textId="3F942E68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Número Registro CEUA:</w:t>
            </w:r>
            <w:r w:rsidR="00496C0A" w:rsidRPr="00B0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0DD2A7C" w14:textId="77777777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6C7F3D" w:rsidRPr="00B02427" w14:paraId="679561F8" w14:textId="77777777" w:rsidTr="006C7F3D">
        <w:tc>
          <w:tcPr>
            <w:tcW w:w="7020" w:type="dxa"/>
            <w:gridSpan w:val="3"/>
          </w:tcPr>
          <w:p w14:paraId="4C229FCD" w14:textId="32C5349B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>Número Registro CEP:</w:t>
            </w:r>
            <w:r w:rsidR="002D3FB7" w:rsidRPr="00B024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67594ABF" w14:textId="77777777" w:rsidR="006C7F3D" w:rsidRPr="00B02427" w:rsidRDefault="006C7F3D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) Não se Aplica</w:t>
            </w:r>
          </w:p>
        </w:tc>
      </w:tr>
      <w:tr w:rsidR="00A209D0" w:rsidRPr="00B02427" w14:paraId="657A3992" w14:textId="77777777" w:rsidTr="006C7F3D">
        <w:tc>
          <w:tcPr>
            <w:tcW w:w="9360" w:type="dxa"/>
            <w:gridSpan w:val="4"/>
          </w:tcPr>
          <w:p w14:paraId="68DC461A" w14:textId="77777777" w:rsidR="00A209D0" w:rsidRPr="00B02427" w:rsidRDefault="00A209D0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Situação: </w:t>
            </w:r>
            <w:r w:rsidRPr="00B02427">
              <w:rPr>
                <w:rFonts w:ascii="Arial" w:hAnsi="Arial" w:cs="Arial"/>
                <w:color w:val="808080"/>
                <w:sz w:val="24"/>
                <w:szCs w:val="24"/>
              </w:rPr>
              <w:t>[marcar abaixo qual(is) a(s) etapa(s) em que se encontra o desenvolvimento do projeto]</w:t>
            </w:r>
          </w:p>
        </w:tc>
      </w:tr>
      <w:tr w:rsidR="00A209D0" w:rsidRPr="00B02427" w14:paraId="05F59ED1" w14:textId="77777777" w:rsidTr="006C7F3D">
        <w:tc>
          <w:tcPr>
            <w:tcW w:w="3240" w:type="dxa"/>
          </w:tcPr>
          <w:p w14:paraId="1CFF85FC" w14:textId="592DA0CB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Definição do tema (</w:t>
            </w:r>
            <w:r w:rsidR="00854ED3" w:rsidRPr="00B02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060" w:type="dxa"/>
          </w:tcPr>
          <w:p w14:paraId="11C3D643" w14:textId="660B1F3F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Elaboração do Projeto (  )</w:t>
            </w:r>
          </w:p>
        </w:tc>
        <w:tc>
          <w:tcPr>
            <w:tcW w:w="3060" w:type="dxa"/>
            <w:gridSpan w:val="2"/>
          </w:tcPr>
          <w:p w14:paraId="20FF8748" w14:textId="20CEBA52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Coleta de dados (  )</w:t>
            </w:r>
          </w:p>
        </w:tc>
      </w:tr>
      <w:tr w:rsidR="00A209D0" w:rsidRPr="00B02427" w14:paraId="06FB0E2F" w14:textId="77777777" w:rsidTr="006C7F3D">
        <w:tc>
          <w:tcPr>
            <w:tcW w:w="3240" w:type="dxa"/>
          </w:tcPr>
          <w:p w14:paraId="3ADA5A3E" w14:textId="7C0026A8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Análise de dados (  </w:t>
            </w:r>
            <w:r w:rsidR="00B024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14:paraId="65C4DDB4" w14:textId="5E1EB644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Preliminar (  )</w:t>
            </w:r>
          </w:p>
        </w:tc>
        <w:tc>
          <w:tcPr>
            <w:tcW w:w="3060" w:type="dxa"/>
            <w:gridSpan w:val="2"/>
          </w:tcPr>
          <w:p w14:paraId="4C7A32C8" w14:textId="7DE6F840" w:rsidR="00A209D0" w:rsidRPr="00B02427" w:rsidRDefault="00A209D0" w:rsidP="00B0242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Redação Final (  )</w:t>
            </w:r>
          </w:p>
        </w:tc>
      </w:tr>
    </w:tbl>
    <w:p w14:paraId="685BC749" w14:textId="77777777" w:rsidR="0050622C" w:rsidRPr="00B02427" w:rsidRDefault="0050622C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23F92DCA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ATIVIDADES DE DESENVOLVIMENTO DO PROJETO REALIZADAS NO PERÍODO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5E51EF" w14:textId="7682EAE2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7A1677" w14:textId="77777777" w:rsidR="00436326" w:rsidRPr="00B02427" w:rsidRDefault="00436326" w:rsidP="00B83E4D">
      <w:pPr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</w:p>
    <w:p w14:paraId="40BCA880" w14:textId="77777777" w:rsidR="00274AFF" w:rsidRPr="00B02427" w:rsidRDefault="00274AFF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PRINCIPAIS RESULTADOS ALCANÇADOS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99051A" w14:textId="38B60CA2" w:rsidR="0058136D" w:rsidRPr="00B02427" w:rsidRDefault="0058136D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9657EAE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35B99095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DIFICULDADES ENCONTRADAS</w:t>
      </w:r>
      <w:r w:rsidR="00BF4957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F4957" w:rsidRPr="00B02427">
        <w:rPr>
          <w:rFonts w:ascii="Arial" w:hAnsi="Arial" w:cs="Arial"/>
          <w:color w:val="808080"/>
          <w:sz w:val="24"/>
          <w:szCs w:val="24"/>
        </w:rPr>
        <w:t>(Descrever DETALHADAMENTE cada dificuldade e as estratégias/ações/soluções adotadas para superá-las).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EC86E3" w14:textId="3CC50E30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F7560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3946C595" w14:textId="77777777" w:rsidR="00BA6470" w:rsidRPr="00B02427" w:rsidRDefault="00BA6470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ATIVIDADES 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 xml:space="preserve">DE DESENVOLVIMENTO DO PROJETO DE PESQUISA </w:t>
      </w:r>
      <w:r w:rsidRPr="00B02427">
        <w:rPr>
          <w:rFonts w:ascii="Arial" w:hAnsi="Arial" w:cs="Arial"/>
          <w:b/>
          <w:bCs/>
          <w:sz w:val="24"/>
          <w:szCs w:val="24"/>
        </w:rPr>
        <w:t>PLANEJADAS PARA O PRÓXIMO PERÍODO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>(Descrever DETALHADAMENTE)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16B992" w14:textId="20EED06D" w:rsidR="00BA6470" w:rsidRPr="00B02427" w:rsidRDefault="00BA647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DA0B13" w14:textId="77777777" w:rsidR="00436326" w:rsidRPr="00B02427" w:rsidRDefault="00436326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04E7CD9E" w14:textId="77777777" w:rsidR="00BB1344" w:rsidRPr="00B02427" w:rsidRDefault="00BB1344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 xml:space="preserve">PRODUÇÃO CIENTÍFICA E/OU TÉCNICA NO PERÍODO </w:t>
      </w:r>
      <w:r w:rsidR="00911F6C" w:rsidRPr="00B02427">
        <w:rPr>
          <w:rFonts w:ascii="Arial" w:hAnsi="Arial" w:cs="Arial"/>
          <w:b/>
          <w:bCs/>
          <w:sz w:val="24"/>
          <w:szCs w:val="24"/>
        </w:rPr>
        <w:t>PUBLICADAS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 xml:space="preserve"> (Descrever DETALHADAMENTE, com as respectivas </w:t>
      </w:r>
      <w:r w:rsidR="00911F6C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911F6C" w:rsidRPr="00B02427">
        <w:rPr>
          <w:rFonts w:ascii="Arial" w:hAnsi="Arial" w:cs="Arial"/>
          <w:color w:val="808080"/>
          <w:sz w:val="24"/>
          <w:szCs w:val="24"/>
        </w:rPr>
        <w:t>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C7E796" w14:textId="27FCFCC1" w:rsidR="00BB1344" w:rsidRPr="00B02427" w:rsidRDefault="00BB1344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F0C4061" w14:textId="77777777" w:rsidR="00BA6AFD" w:rsidRPr="00B02427" w:rsidRDefault="00BA6AFD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240EAFBE" w14:textId="77777777" w:rsidR="006B7730" w:rsidRPr="00B02427" w:rsidRDefault="007D21B4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lastRenderedPageBreak/>
        <w:t xml:space="preserve">PRODUÇÃO </w:t>
      </w:r>
      <w:r w:rsidR="00F065B4" w:rsidRPr="00B02427">
        <w:rPr>
          <w:rFonts w:ascii="Arial" w:hAnsi="Arial" w:cs="Arial"/>
          <w:b/>
          <w:bCs/>
          <w:sz w:val="24"/>
          <w:szCs w:val="24"/>
        </w:rPr>
        <w:t>CIENTÍFICA E/OU TÉCNICA NO PERÍODO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ENVIADA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>S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PARA PUBLICAÇÃO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 xml:space="preserve">(Descrever DETALHADAMENTE, com as respectivas </w:t>
      </w:r>
      <w:r w:rsidR="00896833" w:rsidRPr="00B02427">
        <w:rPr>
          <w:rFonts w:ascii="Arial" w:hAnsi="Arial" w:cs="Arial"/>
          <w:color w:val="808080"/>
          <w:sz w:val="24"/>
          <w:szCs w:val="24"/>
          <w:u w:val="single"/>
        </w:rPr>
        <w:t>COMPROVAÇÕES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>)</w:t>
      </w:r>
      <w:r w:rsidR="006B7730"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78D214" w14:textId="6A5A42F9" w:rsidR="006B7730" w:rsidRPr="00B02427" w:rsidRDefault="006B7730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891E2A" w14:textId="7542C3F2" w:rsidR="00462A97" w:rsidRPr="00B02427" w:rsidRDefault="00462A97" w:rsidP="00B02427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OBSERVAÇÕES</w:t>
      </w:r>
      <w:r w:rsid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B02427" w:rsidRPr="00B02427">
        <w:rPr>
          <w:rFonts w:ascii="Arial" w:hAnsi="Arial" w:cs="Arial"/>
          <w:color w:val="808080"/>
          <w:sz w:val="24"/>
          <w:szCs w:val="24"/>
        </w:rPr>
        <w:t>Caso julgue necessário, utilize este espaço para acrescentar informações sobre o desenvolvimento do Projeto que julgar pertinentes e que não estão contempladas no presente formulário)</w:t>
      </w:r>
      <w:r w:rsidRPr="00B024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56F61E" w14:textId="0850661D" w:rsidR="00436326" w:rsidRPr="00B02427" w:rsidRDefault="00436326" w:rsidP="00B83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</w:p>
    <w:p w14:paraId="6E2CB3F6" w14:textId="77777777" w:rsidR="00436326" w:rsidRPr="00B02427" w:rsidRDefault="00436326" w:rsidP="00B83E4D">
      <w:pPr>
        <w:spacing w:after="0" w:line="240" w:lineRule="auto"/>
        <w:ind w:left="357"/>
        <w:jc w:val="left"/>
        <w:rPr>
          <w:rFonts w:ascii="Arial" w:hAnsi="Arial" w:cs="Arial"/>
          <w:b/>
          <w:bCs/>
          <w:sz w:val="24"/>
          <w:szCs w:val="24"/>
        </w:rPr>
      </w:pPr>
    </w:p>
    <w:p w14:paraId="4400E71E" w14:textId="77777777" w:rsidR="00F065B4" w:rsidRPr="00B02427" w:rsidRDefault="00F065B4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ORIENTAÇÃO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F065B4" w:rsidRPr="00B02427" w14:paraId="6B92BDA8" w14:textId="77777777" w:rsidTr="00B65581">
        <w:tc>
          <w:tcPr>
            <w:tcW w:w="9540" w:type="dxa"/>
            <w:gridSpan w:val="2"/>
          </w:tcPr>
          <w:p w14:paraId="71AF4263" w14:textId="77777777" w:rsidR="00F065B4" w:rsidRPr="00B02427" w:rsidRDefault="00805227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pacing w:val="6"/>
                <w:sz w:val="24"/>
                <w:szCs w:val="24"/>
              </w:rPr>
              <w:t>Frequência de contato com o orientador</w:t>
            </w:r>
            <w:r w:rsidR="0058136D" w:rsidRPr="00B024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05227" w:rsidRPr="00B02427" w14:paraId="0B7F624E" w14:textId="77777777" w:rsidTr="00B65581">
        <w:tc>
          <w:tcPr>
            <w:tcW w:w="4860" w:type="dxa"/>
          </w:tcPr>
          <w:p w14:paraId="7782D33C" w14:textId="5590050C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Diariamente ( 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)           </w:t>
            </w:r>
          </w:p>
        </w:tc>
        <w:tc>
          <w:tcPr>
            <w:tcW w:w="4680" w:type="dxa"/>
          </w:tcPr>
          <w:p w14:paraId="70EE92B7" w14:textId="572EB833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Semanalmente ( 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)            </w:t>
            </w:r>
          </w:p>
        </w:tc>
      </w:tr>
      <w:tr w:rsidR="00805227" w:rsidRPr="00B02427" w14:paraId="17D177C2" w14:textId="77777777" w:rsidTr="00B65581">
        <w:tc>
          <w:tcPr>
            <w:tcW w:w="4860" w:type="dxa"/>
          </w:tcPr>
          <w:p w14:paraId="30EB0C80" w14:textId="7E7BE067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Quinzenalmente (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 )             </w:t>
            </w:r>
          </w:p>
        </w:tc>
        <w:tc>
          <w:tcPr>
            <w:tcW w:w="4680" w:type="dxa"/>
          </w:tcPr>
          <w:p w14:paraId="444B4CE3" w14:textId="738302BB" w:rsidR="00805227" w:rsidRPr="00B02427" w:rsidRDefault="00805227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Mensalmente ( </w:t>
            </w:r>
            <w:r w:rsidR="00896833" w:rsidRPr="00B024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427">
              <w:rPr>
                <w:rFonts w:ascii="Arial" w:hAnsi="Arial" w:cs="Arial"/>
                <w:sz w:val="24"/>
                <w:szCs w:val="24"/>
              </w:rPr>
              <w:t xml:space="preserve">   )</w:t>
            </w:r>
          </w:p>
        </w:tc>
      </w:tr>
    </w:tbl>
    <w:p w14:paraId="59EC1867" w14:textId="77777777" w:rsidR="00F065B4" w:rsidRPr="00B02427" w:rsidRDefault="00F065B4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517119D5" w14:textId="3054897C" w:rsidR="001A5AF3" w:rsidRPr="00B02427" w:rsidRDefault="001A5AF3" w:rsidP="00EF4E64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PARECER DO ORIENTADOR</w:t>
      </w:r>
      <w:r w:rsidR="00896833" w:rsidRPr="00B02427">
        <w:rPr>
          <w:rFonts w:ascii="Arial" w:hAnsi="Arial" w:cs="Arial"/>
          <w:b/>
          <w:bCs/>
          <w:sz w:val="24"/>
          <w:szCs w:val="24"/>
        </w:rPr>
        <w:t xml:space="preserve"> </w:t>
      </w:r>
      <w:r w:rsidR="00896833" w:rsidRPr="00B02427">
        <w:rPr>
          <w:rFonts w:ascii="Arial" w:hAnsi="Arial" w:cs="Arial"/>
          <w:color w:val="808080"/>
          <w:sz w:val="24"/>
          <w:szCs w:val="24"/>
        </w:rPr>
        <w:t>(O orientador deve emitir parecer sobre o discente, com base em seu desempenho intelectual, capacidade, produtividade, assiduidade e compromisso. Esse parecer será empregado em todos os processos administrativos de benefícios e penalidades ao discente).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2520"/>
      </w:tblGrid>
      <w:tr w:rsidR="0058136D" w:rsidRPr="00B02427" w14:paraId="61838F71" w14:textId="77777777" w:rsidTr="00E520D9">
        <w:tc>
          <w:tcPr>
            <w:tcW w:w="9540" w:type="dxa"/>
            <w:gridSpan w:val="3"/>
          </w:tcPr>
          <w:p w14:paraId="22EC624B" w14:textId="2C474477" w:rsidR="00862B39" w:rsidRPr="00B02427" w:rsidRDefault="00B83E4D" w:rsidP="00B83E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02427">
              <w:rPr>
                <w:rFonts w:ascii="Arial" w:hAnsi="Arial" w:cs="Arial"/>
                <w:bCs/>
                <w:sz w:val="24"/>
                <w:szCs w:val="24"/>
              </w:rPr>
              <w:t>A discente vem demonstrado ao longo do curso excelente desempenho, autonomia, responsabilidade e pioneirismo no desenvolvimento das atividades propostas.</w:t>
            </w:r>
          </w:p>
        </w:tc>
      </w:tr>
      <w:tr w:rsidR="0058136D" w:rsidRPr="00B02427" w14:paraId="56BDFEFB" w14:textId="77777777" w:rsidTr="00E520D9">
        <w:tc>
          <w:tcPr>
            <w:tcW w:w="2700" w:type="dxa"/>
            <w:vAlign w:val="center"/>
          </w:tcPr>
          <w:p w14:paraId="0F22C4BC" w14:textId="040CC59C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Satisfatório</w:t>
            </w:r>
          </w:p>
        </w:tc>
        <w:tc>
          <w:tcPr>
            <w:tcW w:w="4320" w:type="dxa"/>
            <w:vAlign w:val="center"/>
          </w:tcPr>
          <w:p w14:paraId="43E21C3D" w14:textId="77777777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 xml:space="preserve">(        )  Satisfatório com Ressalvas </w:t>
            </w:r>
          </w:p>
        </w:tc>
        <w:tc>
          <w:tcPr>
            <w:tcW w:w="2520" w:type="dxa"/>
            <w:vAlign w:val="center"/>
          </w:tcPr>
          <w:p w14:paraId="546235FD" w14:textId="77777777" w:rsidR="0058136D" w:rsidRPr="00B02427" w:rsidRDefault="0058136D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Insatisfatório</w:t>
            </w:r>
          </w:p>
        </w:tc>
      </w:tr>
    </w:tbl>
    <w:p w14:paraId="51EBB561" w14:textId="77777777" w:rsidR="003815BF" w:rsidRPr="00B02427" w:rsidRDefault="003815BF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5A9A2E0B" w14:textId="56DFCA4E" w:rsidR="003815BF" w:rsidRPr="00B02427" w:rsidRDefault="003815BF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ASSINATURAS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3815BF" w:rsidRPr="00B02427" w14:paraId="7ABFB319" w14:textId="77777777" w:rsidTr="002136BB">
        <w:tc>
          <w:tcPr>
            <w:tcW w:w="5220" w:type="dxa"/>
            <w:vAlign w:val="center"/>
          </w:tcPr>
          <w:p w14:paraId="5EFEA809" w14:textId="4538201D" w:rsidR="003815BF" w:rsidRPr="00B02427" w:rsidRDefault="003815BF" w:rsidP="002136B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Local/Data:</w:t>
            </w:r>
          </w:p>
        </w:tc>
        <w:tc>
          <w:tcPr>
            <w:tcW w:w="4320" w:type="dxa"/>
            <w:vAlign w:val="center"/>
          </w:tcPr>
          <w:p w14:paraId="786BA2CA" w14:textId="77777777" w:rsidR="00B83E4D" w:rsidRPr="00B02427" w:rsidRDefault="00B83E4D" w:rsidP="00213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813AF5" w14:textId="51CE69F3" w:rsidR="003815BF" w:rsidRPr="00B02427" w:rsidRDefault="003815BF" w:rsidP="00213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aluno (a)</w:t>
            </w:r>
          </w:p>
        </w:tc>
      </w:tr>
      <w:tr w:rsidR="003815BF" w:rsidRPr="00B02427" w14:paraId="72492839" w14:textId="77777777" w:rsidTr="002136BB">
        <w:tc>
          <w:tcPr>
            <w:tcW w:w="5220" w:type="dxa"/>
            <w:vAlign w:val="center"/>
          </w:tcPr>
          <w:p w14:paraId="625CA2D1" w14:textId="1534C33E" w:rsidR="003815BF" w:rsidRPr="00B02427" w:rsidRDefault="003815BF" w:rsidP="002136BB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Local/Data:</w:t>
            </w:r>
          </w:p>
        </w:tc>
        <w:tc>
          <w:tcPr>
            <w:tcW w:w="4320" w:type="dxa"/>
            <w:vAlign w:val="center"/>
          </w:tcPr>
          <w:p w14:paraId="04EA2202" w14:textId="077B524D" w:rsidR="003815BF" w:rsidRPr="00B02427" w:rsidRDefault="003815BF" w:rsidP="00213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75DE0" w14:textId="76C3715B" w:rsidR="003815BF" w:rsidRPr="00B02427" w:rsidRDefault="003815BF" w:rsidP="00213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orientador (a)</w:t>
            </w:r>
          </w:p>
        </w:tc>
      </w:tr>
    </w:tbl>
    <w:p w14:paraId="7B990857" w14:textId="77777777" w:rsidR="00862B39" w:rsidRPr="00B02427" w:rsidRDefault="00862B39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0693C1EF" w14:textId="77777777" w:rsidR="00BA6AFD" w:rsidRPr="00B02427" w:rsidRDefault="00BA6AFD" w:rsidP="00B83E4D">
      <w:pPr>
        <w:spacing w:after="0"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6D83B048" w14:textId="77777777" w:rsidR="003815BF" w:rsidRPr="00B02427" w:rsidRDefault="003815BF" w:rsidP="00B83E4D">
      <w:pPr>
        <w:numPr>
          <w:ilvl w:val="0"/>
          <w:numId w:val="14"/>
        </w:numPr>
        <w:tabs>
          <w:tab w:val="clear" w:pos="720"/>
          <w:tab w:val="num" w:pos="180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B02427">
        <w:rPr>
          <w:rFonts w:ascii="Arial" w:hAnsi="Arial" w:cs="Arial"/>
          <w:b/>
          <w:bCs/>
          <w:sz w:val="24"/>
          <w:szCs w:val="24"/>
        </w:rPr>
        <w:t>PARA USO DO COLEGIADO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2304"/>
        <w:gridCol w:w="2700"/>
      </w:tblGrid>
      <w:tr w:rsidR="00D577A2" w:rsidRPr="00B02427" w14:paraId="1108EF04" w14:textId="77777777" w:rsidTr="00854ED3">
        <w:tc>
          <w:tcPr>
            <w:tcW w:w="2700" w:type="dxa"/>
          </w:tcPr>
          <w:p w14:paraId="700EBEC7" w14:textId="77777777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</w:t>
            </w:r>
          </w:p>
        </w:tc>
        <w:tc>
          <w:tcPr>
            <w:tcW w:w="4140" w:type="dxa"/>
            <w:gridSpan w:val="2"/>
          </w:tcPr>
          <w:p w14:paraId="00B9C59E" w14:textId="5A4B2C71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Aprovado com restrições</w:t>
            </w:r>
            <w:r w:rsidR="000C04CB" w:rsidRPr="00B0242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14:paraId="71DEF279" w14:textId="29AC83DB" w:rsidR="00D577A2" w:rsidRPr="00B02427" w:rsidRDefault="00D577A2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)  Reprovado</w:t>
            </w:r>
            <w:r w:rsidR="00FF753B" w:rsidRPr="00B02427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3815BF" w:rsidRPr="00B02427" w14:paraId="382FCB08" w14:textId="77777777" w:rsidTr="00B65581">
        <w:tc>
          <w:tcPr>
            <w:tcW w:w="9540" w:type="dxa"/>
            <w:gridSpan w:val="4"/>
          </w:tcPr>
          <w:p w14:paraId="1EC6306A" w14:textId="10F4DA9F" w:rsidR="003815BF" w:rsidRPr="00B02427" w:rsidRDefault="009647F1" w:rsidP="009647F1">
            <w:pPr>
              <w:spacing w:after="0" w:line="240" w:lineRule="auto"/>
              <w:ind w:left="25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0C04CB" w:rsidRPr="00B02427">
              <w:rPr>
                <w:rFonts w:ascii="Arial" w:hAnsi="Arial" w:cs="Arial"/>
                <w:b/>
                <w:sz w:val="24"/>
                <w:szCs w:val="24"/>
              </w:rPr>
              <w:t>Parecer:</w:t>
            </w:r>
          </w:p>
          <w:p w14:paraId="343C22AF" w14:textId="77777777" w:rsidR="000C04CB" w:rsidRPr="00B02427" w:rsidRDefault="000C04CB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2DD421" w14:textId="77777777" w:rsidR="000C04CB" w:rsidRPr="00B02427" w:rsidRDefault="000C04CB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581" w:rsidRPr="00B02427" w14:paraId="3221DDC4" w14:textId="77777777" w:rsidTr="00B65581">
        <w:tc>
          <w:tcPr>
            <w:tcW w:w="4536" w:type="dxa"/>
            <w:gridSpan w:val="2"/>
          </w:tcPr>
          <w:p w14:paraId="1C8CD1F8" w14:textId="77777777" w:rsidR="00B65581" w:rsidRPr="00B02427" w:rsidRDefault="00B6558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Apreciado em Reunião ocorrida em: </w:t>
            </w:r>
          </w:p>
        </w:tc>
        <w:tc>
          <w:tcPr>
            <w:tcW w:w="5004" w:type="dxa"/>
            <w:gridSpan w:val="2"/>
          </w:tcPr>
          <w:p w14:paraId="615FC553" w14:textId="77777777" w:rsidR="00B65581" w:rsidRPr="00B02427" w:rsidRDefault="00B65581" w:rsidP="00B83E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0242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02427">
              <w:rPr>
                <w:rFonts w:ascii="Arial" w:hAnsi="Arial" w:cs="Arial"/>
                <w:sz w:val="24"/>
                <w:szCs w:val="24"/>
              </w:rPr>
              <w:t>de                                        de 20</w:t>
            </w:r>
            <w:r w:rsidR="000817EB" w:rsidRPr="00B0242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</w:tr>
      <w:tr w:rsidR="000C04CB" w:rsidRPr="00B02427" w14:paraId="5D8B2D08" w14:textId="77777777" w:rsidTr="00B65581">
        <w:tc>
          <w:tcPr>
            <w:tcW w:w="4536" w:type="dxa"/>
            <w:gridSpan w:val="2"/>
          </w:tcPr>
          <w:p w14:paraId="58456F29" w14:textId="77777777" w:rsidR="00FF753B" w:rsidRPr="00B02427" w:rsidRDefault="00FF753B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65241" w14:textId="77777777" w:rsidR="00FF753B" w:rsidRPr="00B02427" w:rsidRDefault="00FF753B" w:rsidP="00B83E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Ordinária</w:t>
            </w:r>
          </w:p>
          <w:p w14:paraId="254E8A11" w14:textId="77777777" w:rsidR="00FF753B" w:rsidRPr="00B02427" w:rsidRDefault="00FF753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36ACB" w14:textId="77777777" w:rsidR="000C04CB" w:rsidRPr="00B02427" w:rsidRDefault="00FF753B" w:rsidP="00B83E4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(             ) Extraordinária</w:t>
            </w:r>
          </w:p>
        </w:tc>
        <w:tc>
          <w:tcPr>
            <w:tcW w:w="5004" w:type="dxa"/>
            <w:gridSpan w:val="2"/>
          </w:tcPr>
          <w:p w14:paraId="70F4C58F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BFAA7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DBD4AC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ABBFF" w14:textId="77777777" w:rsidR="000C04CB" w:rsidRPr="00B02427" w:rsidRDefault="000C04CB" w:rsidP="00B83E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427">
              <w:rPr>
                <w:rFonts w:ascii="Arial" w:hAnsi="Arial" w:cs="Arial"/>
                <w:sz w:val="24"/>
                <w:szCs w:val="24"/>
              </w:rPr>
              <w:t>Assinatura do Coordenador</w:t>
            </w:r>
          </w:p>
        </w:tc>
      </w:tr>
    </w:tbl>
    <w:p w14:paraId="3F4B6E70" w14:textId="77777777" w:rsidR="001A5AF3" w:rsidRPr="00B02427" w:rsidRDefault="001A5AF3" w:rsidP="00B83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A5AF3" w:rsidRPr="00B02427" w:rsidSect="00EF4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7" w:right="1106" w:bottom="1418" w:left="1418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1EAA7" w14:textId="77777777" w:rsidR="00A03C1F" w:rsidRDefault="00A03C1F" w:rsidP="008F08F7">
      <w:pPr>
        <w:spacing w:after="0" w:line="240" w:lineRule="auto"/>
      </w:pPr>
      <w:r>
        <w:separator/>
      </w:r>
    </w:p>
  </w:endnote>
  <w:endnote w:type="continuationSeparator" w:id="0">
    <w:p w14:paraId="49323C50" w14:textId="77777777" w:rsidR="00A03C1F" w:rsidRDefault="00A03C1F" w:rsidP="008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6C2E" w14:textId="77777777" w:rsidR="006C5266" w:rsidRDefault="006C5266" w:rsidP="002C7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3F049" w14:textId="77777777" w:rsidR="006C5266" w:rsidRDefault="006C5266" w:rsidP="006C526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2B38E" w14:textId="77777777" w:rsidR="002C7BF2" w:rsidRDefault="002C7BF2" w:rsidP="00E519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4AB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09C6E32" w14:textId="77777777" w:rsidR="00886C5C" w:rsidRPr="00B54A00" w:rsidRDefault="00886C5C" w:rsidP="00886C5C">
    <w:pPr>
      <w:pStyle w:val="Standard"/>
      <w:ind w:left="257" w:right="268" w:firstLine="386"/>
      <w:jc w:val="center"/>
      <w:rPr>
        <w:rFonts w:ascii="Arial" w:hAnsi="Arial"/>
        <w:sz w:val="20"/>
      </w:rPr>
    </w:pPr>
    <w:r w:rsidRPr="00B54A00">
      <w:rPr>
        <w:rFonts w:ascii="Arial" w:hAnsi="Arial"/>
        <w:sz w:val="20"/>
      </w:rPr>
      <w:t>UFRB – Rua Rui Barbosa 710, Centro</w:t>
    </w:r>
  </w:p>
  <w:p w14:paraId="3C3C6E26" w14:textId="77777777" w:rsidR="00886C5C" w:rsidRPr="00B54A00" w:rsidRDefault="00886C5C" w:rsidP="00886C5C">
    <w:pPr>
      <w:pStyle w:val="Standard"/>
      <w:ind w:left="257" w:right="268" w:firstLine="386"/>
      <w:jc w:val="center"/>
      <w:rPr>
        <w:rFonts w:ascii="Arial" w:hAnsi="Arial"/>
        <w:sz w:val="20"/>
        <w:lang w:val="en-US"/>
      </w:rPr>
    </w:pPr>
    <w:r w:rsidRPr="00B54A00">
      <w:rPr>
        <w:rFonts w:ascii="Arial" w:hAnsi="Arial"/>
        <w:sz w:val="20"/>
      </w:rPr>
      <w:t xml:space="preserve">Cruz das Almas – BA. </w:t>
    </w:r>
    <w:r w:rsidRPr="00B54A00">
      <w:rPr>
        <w:rFonts w:ascii="Arial" w:hAnsi="Arial"/>
        <w:sz w:val="20"/>
        <w:lang w:val="en-US"/>
      </w:rPr>
      <w:t>CEP 44380-000</w:t>
    </w:r>
  </w:p>
  <w:p w14:paraId="755A768D" w14:textId="17A04D7B" w:rsidR="00886C5C" w:rsidRPr="00B54A00" w:rsidRDefault="00886C5C" w:rsidP="00886C5C">
    <w:pPr>
      <w:pStyle w:val="Standard"/>
      <w:ind w:left="257" w:right="268" w:firstLine="386"/>
      <w:jc w:val="center"/>
      <w:rPr>
        <w:rFonts w:ascii="Arial" w:hAnsi="Arial"/>
        <w:sz w:val="20"/>
        <w:lang w:val="en-US"/>
      </w:rPr>
    </w:pPr>
    <w:r w:rsidRPr="00B54A00">
      <w:rPr>
        <w:rFonts w:ascii="Arial" w:hAnsi="Arial"/>
        <w:sz w:val="20"/>
        <w:lang w:val="en-US"/>
      </w:rPr>
      <w:t xml:space="preserve">Tel. (75) 3621-6366 / 3120 </w:t>
    </w:r>
    <w:hyperlink r:id="rId1" w:history="1">
      <w:r w:rsidRPr="00B470C0">
        <w:rPr>
          <w:rStyle w:val="Hyperlink"/>
          <w:rFonts w:ascii="Arial" w:hAnsi="Arial"/>
          <w:sz w:val="20"/>
          <w:lang w:val="en-US"/>
        </w:rPr>
        <w:t>mpda.sec@ccaab.ufrb.edu.br</w:t>
      </w:r>
    </w:hyperlink>
    <w:r>
      <w:rPr>
        <w:rFonts w:ascii="Arial" w:hAnsi="Arial"/>
        <w:sz w:val="20"/>
        <w:lang w:val="en-US"/>
      </w:rPr>
      <w:t xml:space="preserve"> </w:t>
    </w:r>
  </w:p>
  <w:p w14:paraId="6E346D99" w14:textId="3191BA10" w:rsidR="008F08F7" w:rsidRPr="002136BB" w:rsidRDefault="00A03C1F" w:rsidP="00886C5C">
    <w:pPr>
      <w:pStyle w:val="Standard"/>
      <w:ind w:left="257" w:right="268" w:firstLine="386"/>
      <w:jc w:val="center"/>
      <w:rPr>
        <w:rFonts w:ascii="Arial" w:hAnsi="Arial"/>
        <w:lang w:val="en-US"/>
      </w:rPr>
    </w:pPr>
    <w:hyperlink r:id="rId2" w:history="1">
      <w:r w:rsidR="00886C5C" w:rsidRPr="00B470C0">
        <w:rPr>
          <w:rStyle w:val="Hyperlink"/>
          <w:rFonts w:ascii="Arial" w:hAnsi="Arial"/>
          <w:sz w:val="20"/>
          <w:lang w:val="en-US"/>
        </w:rPr>
        <w:t>http://www.ufrb.edu.br/mpdefesaagropecuaria</w:t>
      </w:r>
    </w:hyperlink>
    <w:r w:rsidR="00886C5C">
      <w:rPr>
        <w:rFonts w:ascii="Arial" w:hAnsi="Arial"/>
        <w:sz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F46B" w14:textId="77777777" w:rsidR="002136BB" w:rsidRDefault="002136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72AA" w14:textId="77777777" w:rsidR="00A03C1F" w:rsidRDefault="00A03C1F" w:rsidP="008F08F7">
      <w:pPr>
        <w:spacing w:after="0" w:line="240" w:lineRule="auto"/>
      </w:pPr>
      <w:r>
        <w:separator/>
      </w:r>
    </w:p>
  </w:footnote>
  <w:footnote w:type="continuationSeparator" w:id="0">
    <w:p w14:paraId="6C0C44F6" w14:textId="77777777" w:rsidR="00A03C1F" w:rsidRDefault="00A03C1F" w:rsidP="008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0C56" w14:textId="77777777" w:rsidR="002136BB" w:rsidRDefault="002136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9DC2" w14:textId="15FCC87A" w:rsidR="008F08F7" w:rsidRDefault="00EF4E64" w:rsidP="006B5DA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 w:rsidRPr="00C354EC">
      <w:rPr>
        <w:rFonts w:ascii="Arial" w:hAnsi="Arial" w:cs="Arial"/>
        <w:b/>
        <w:bCs/>
        <w:noProof/>
        <w:color w:val="000000"/>
        <w:sz w:val="4"/>
        <w:szCs w:val="4"/>
        <w:lang w:eastAsia="pt-BR"/>
      </w:rPr>
      <w:drawing>
        <wp:anchor distT="0" distB="0" distL="114300" distR="114300" simplePos="0" relativeHeight="251661312" behindDoc="0" locked="0" layoutInCell="1" allowOverlap="1" wp14:anchorId="79DFB1F6" wp14:editId="0E3D3BFA">
          <wp:simplePos x="0" y="0"/>
          <wp:positionH relativeFrom="column">
            <wp:posOffset>4693920</wp:posOffset>
          </wp:positionH>
          <wp:positionV relativeFrom="paragraph">
            <wp:posOffset>-171450</wp:posOffset>
          </wp:positionV>
          <wp:extent cx="1437640" cy="781050"/>
          <wp:effectExtent l="0" t="0" r="0" b="6350"/>
          <wp:wrapThrough wrapText="bothSides">
            <wp:wrapPolygon edited="0">
              <wp:start x="0" y="0"/>
              <wp:lineTo x="0" y="21424"/>
              <wp:lineTo x="21371" y="21424"/>
              <wp:lineTo x="21371" y="0"/>
              <wp:lineTo x="0" y="0"/>
            </wp:wrapPolygon>
          </wp:wrapThrough>
          <wp:docPr id="1" name="Imagem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  <w:lang w:eastAsia="pt-BR"/>
      </w:rPr>
      <w:drawing>
        <wp:anchor distT="0" distB="0" distL="114300" distR="114300" simplePos="0" relativeHeight="251660288" behindDoc="0" locked="0" layoutInCell="1" allowOverlap="1" wp14:anchorId="18F68D51" wp14:editId="6291CB9D">
          <wp:simplePos x="0" y="0"/>
          <wp:positionH relativeFrom="column">
            <wp:posOffset>-289560</wp:posOffset>
          </wp:positionH>
          <wp:positionV relativeFrom="paragraph">
            <wp:posOffset>-175260</wp:posOffset>
          </wp:positionV>
          <wp:extent cx="1226185" cy="781050"/>
          <wp:effectExtent l="0" t="0" r="5715" b="6350"/>
          <wp:wrapNone/>
          <wp:docPr id="9" name="Imagem 5" descr="marca-vertical-UFRB-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arca-vertical-UFRB-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  <w:lang w:eastAsia="pt-BR"/>
      </w:rPr>
      <w:drawing>
        <wp:anchor distT="0" distB="0" distL="114300" distR="114300" simplePos="0" relativeHeight="251662336" behindDoc="1" locked="0" layoutInCell="1" allowOverlap="1" wp14:anchorId="460CCF6D" wp14:editId="6344D44F">
          <wp:simplePos x="0" y="0"/>
          <wp:positionH relativeFrom="column">
            <wp:posOffset>1422400</wp:posOffset>
          </wp:positionH>
          <wp:positionV relativeFrom="paragraph">
            <wp:posOffset>-201295</wp:posOffset>
          </wp:positionV>
          <wp:extent cx="835660" cy="827405"/>
          <wp:effectExtent l="0" t="0" r="2540" b="0"/>
          <wp:wrapNone/>
          <wp:docPr id="3" name="Imagem 2" descr="LOGO CCAAB Image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CAAB Imagem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4EC">
      <w:rPr>
        <w:rFonts w:ascii="Arial" w:hAnsi="Arial" w:cs="Arial"/>
        <w:b/>
        <w:bCs/>
        <w:noProof/>
        <w:color w:val="000000"/>
        <w:sz w:val="4"/>
        <w:szCs w:val="4"/>
        <w:lang w:eastAsia="pt-BR"/>
      </w:rPr>
      <w:drawing>
        <wp:anchor distT="0" distB="0" distL="114300" distR="114300" simplePos="0" relativeHeight="251659264" behindDoc="0" locked="0" layoutInCell="1" allowOverlap="1" wp14:anchorId="4557E12F" wp14:editId="5177D562">
          <wp:simplePos x="0" y="0"/>
          <wp:positionH relativeFrom="column">
            <wp:posOffset>2535555</wp:posOffset>
          </wp:positionH>
          <wp:positionV relativeFrom="paragraph">
            <wp:posOffset>-169889</wp:posOffset>
          </wp:positionV>
          <wp:extent cx="1992630" cy="702310"/>
          <wp:effectExtent l="0" t="0" r="1270" b="0"/>
          <wp:wrapNone/>
          <wp:docPr id="8" name="Imagem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 close up of a logo&#10;&#10;Description automatically generated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1662E" w14:textId="0D25358E" w:rsidR="00370B0C" w:rsidRPr="001E11AB" w:rsidRDefault="001E11AB" w:rsidP="00AA4E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4"/>
        <w:szCs w:val="4"/>
      </w:rPr>
    </w:pPr>
    <w:r>
      <w:rPr>
        <w:rFonts w:ascii="Arial" w:hAnsi="Arial" w:cs="Arial"/>
        <w:b/>
        <w:bCs/>
        <w:color w:val="00000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EBE88" w14:textId="77777777" w:rsidR="002136BB" w:rsidRDefault="002136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8A268EB"/>
    <w:multiLevelType w:val="hybridMultilevel"/>
    <w:tmpl w:val="A90CC5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31489"/>
    <w:multiLevelType w:val="hybridMultilevel"/>
    <w:tmpl w:val="14A8C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3126EC4">
      <w:numFmt w:val="bullet"/>
      <w:lvlText w:val=""/>
      <w:lvlJc w:val="left"/>
      <w:pPr>
        <w:ind w:left="1440" w:hanging="360"/>
      </w:pPr>
      <w:rPr>
        <w:rFonts w:ascii="Symbol" w:eastAsia="MS Gothic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BA9"/>
    <w:multiLevelType w:val="multilevel"/>
    <w:tmpl w:val="D354BA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pStyle w:val="Ttulo4"/>
      <w:lvlText w:val="%4)"/>
      <w:lvlJc w:val="left"/>
      <w:pPr>
        <w:ind w:left="864" w:hanging="864"/>
      </w:pPr>
      <w:rPr>
        <w:rFonts w:ascii="Arial" w:eastAsia="MS Mincho" w:hAnsi="Arial" w:cs="Times New Roman"/>
        <w:color w:val="auto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E8753E"/>
    <w:multiLevelType w:val="hybridMultilevel"/>
    <w:tmpl w:val="CCA2EF48"/>
    <w:lvl w:ilvl="0" w:tplc="6074DC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FC04A4"/>
    <w:multiLevelType w:val="multilevel"/>
    <w:tmpl w:val="88CC975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C58C6"/>
    <w:multiLevelType w:val="hybridMultilevel"/>
    <w:tmpl w:val="C97088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E59B5"/>
    <w:multiLevelType w:val="hybridMultilevel"/>
    <w:tmpl w:val="CFD0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5378A"/>
    <w:multiLevelType w:val="hybridMultilevel"/>
    <w:tmpl w:val="EF8C60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8030E"/>
    <w:multiLevelType w:val="multilevel"/>
    <w:tmpl w:val="942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F1510"/>
    <w:multiLevelType w:val="hybridMultilevel"/>
    <w:tmpl w:val="9A36ACE6"/>
    <w:lvl w:ilvl="0" w:tplc="85CE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80274"/>
    <w:multiLevelType w:val="multilevel"/>
    <w:tmpl w:val="88ACC5A0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A27933"/>
    <w:multiLevelType w:val="hybridMultilevel"/>
    <w:tmpl w:val="F7C003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E7411"/>
    <w:multiLevelType w:val="hybridMultilevel"/>
    <w:tmpl w:val="88CC975A"/>
    <w:lvl w:ilvl="0" w:tplc="5C7C5AB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9"/>
    <w:rsid w:val="000001E1"/>
    <w:rsid w:val="00000219"/>
    <w:rsid w:val="00006C12"/>
    <w:rsid w:val="000168FA"/>
    <w:rsid w:val="00023C1C"/>
    <w:rsid w:val="00023C9A"/>
    <w:rsid w:val="00026706"/>
    <w:rsid w:val="0006396D"/>
    <w:rsid w:val="000669B8"/>
    <w:rsid w:val="00071227"/>
    <w:rsid w:val="000817EB"/>
    <w:rsid w:val="000841F9"/>
    <w:rsid w:val="0008432B"/>
    <w:rsid w:val="0009181F"/>
    <w:rsid w:val="00092209"/>
    <w:rsid w:val="000A7A5E"/>
    <w:rsid w:val="000B2CF5"/>
    <w:rsid w:val="000B79C4"/>
    <w:rsid w:val="000C04CB"/>
    <w:rsid w:val="000C3FC3"/>
    <w:rsid w:val="000C4D39"/>
    <w:rsid w:val="000D5915"/>
    <w:rsid w:val="000D61FD"/>
    <w:rsid w:val="000D7715"/>
    <w:rsid w:val="000E1ABD"/>
    <w:rsid w:val="000F01CB"/>
    <w:rsid w:val="000F179F"/>
    <w:rsid w:val="000F5A39"/>
    <w:rsid w:val="000F6D6C"/>
    <w:rsid w:val="000F7E29"/>
    <w:rsid w:val="00111602"/>
    <w:rsid w:val="0011672B"/>
    <w:rsid w:val="00121929"/>
    <w:rsid w:val="00123233"/>
    <w:rsid w:val="001238DE"/>
    <w:rsid w:val="00126C1D"/>
    <w:rsid w:val="00131877"/>
    <w:rsid w:val="00131B29"/>
    <w:rsid w:val="001434FF"/>
    <w:rsid w:val="00144C35"/>
    <w:rsid w:val="0014567C"/>
    <w:rsid w:val="00151766"/>
    <w:rsid w:val="00154AF6"/>
    <w:rsid w:val="001571AC"/>
    <w:rsid w:val="00164C6C"/>
    <w:rsid w:val="001731A1"/>
    <w:rsid w:val="0017587F"/>
    <w:rsid w:val="001828A7"/>
    <w:rsid w:val="001838D5"/>
    <w:rsid w:val="001916AA"/>
    <w:rsid w:val="00193B44"/>
    <w:rsid w:val="00194415"/>
    <w:rsid w:val="001A5AF3"/>
    <w:rsid w:val="001B0B75"/>
    <w:rsid w:val="001B2F90"/>
    <w:rsid w:val="001B3738"/>
    <w:rsid w:val="001C375B"/>
    <w:rsid w:val="001C49ED"/>
    <w:rsid w:val="001C7C99"/>
    <w:rsid w:val="001D2A87"/>
    <w:rsid w:val="001D7AA6"/>
    <w:rsid w:val="001E11AB"/>
    <w:rsid w:val="001E2418"/>
    <w:rsid w:val="001E4187"/>
    <w:rsid w:val="001F2A53"/>
    <w:rsid w:val="001F416D"/>
    <w:rsid w:val="00207C36"/>
    <w:rsid w:val="002136BB"/>
    <w:rsid w:val="00213895"/>
    <w:rsid w:val="00220178"/>
    <w:rsid w:val="00222817"/>
    <w:rsid w:val="00226325"/>
    <w:rsid w:val="00227DB1"/>
    <w:rsid w:val="0023386B"/>
    <w:rsid w:val="00243F08"/>
    <w:rsid w:val="002440B1"/>
    <w:rsid w:val="002606C7"/>
    <w:rsid w:val="0026105D"/>
    <w:rsid w:val="002648F1"/>
    <w:rsid w:val="00267355"/>
    <w:rsid w:val="00274AFF"/>
    <w:rsid w:val="002807AA"/>
    <w:rsid w:val="00284341"/>
    <w:rsid w:val="0028668C"/>
    <w:rsid w:val="00291C37"/>
    <w:rsid w:val="0029582F"/>
    <w:rsid w:val="002B1826"/>
    <w:rsid w:val="002B18CC"/>
    <w:rsid w:val="002C022B"/>
    <w:rsid w:val="002C1B3C"/>
    <w:rsid w:val="002C1D25"/>
    <w:rsid w:val="002C6416"/>
    <w:rsid w:val="002C7602"/>
    <w:rsid w:val="002C76F2"/>
    <w:rsid w:val="002C7BF2"/>
    <w:rsid w:val="002D06E8"/>
    <w:rsid w:val="002D3FB7"/>
    <w:rsid w:val="002D4947"/>
    <w:rsid w:val="002D4C85"/>
    <w:rsid w:val="002D7E0C"/>
    <w:rsid w:val="002E0E9A"/>
    <w:rsid w:val="002F12F7"/>
    <w:rsid w:val="003041D4"/>
    <w:rsid w:val="0030627A"/>
    <w:rsid w:val="00330F4B"/>
    <w:rsid w:val="003327F8"/>
    <w:rsid w:val="0033591F"/>
    <w:rsid w:val="00336A2A"/>
    <w:rsid w:val="00343EA0"/>
    <w:rsid w:val="0035186C"/>
    <w:rsid w:val="00361B31"/>
    <w:rsid w:val="00363B47"/>
    <w:rsid w:val="00366D84"/>
    <w:rsid w:val="00366DEB"/>
    <w:rsid w:val="00370B0C"/>
    <w:rsid w:val="003722F4"/>
    <w:rsid w:val="00373FBD"/>
    <w:rsid w:val="003747A0"/>
    <w:rsid w:val="00375139"/>
    <w:rsid w:val="00380139"/>
    <w:rsid w:val="003815BF"/>
    <w:rsid w:val="00382A52"/>
    <w:rsid w:val="00394A0C"/>
    <w:rsid w:val="00397786"/>
    <w:rsid w:val="003A2F91"/>
    <w:rsid w:val="003A6155"/>
    <w:rsid w:val="003A7048"/>
    <w:rsid w:val="003A7D8F"/>
    <w:rsid w:val="003B2F5B"/>
    <w:rsid w:val="003C063A"/>
    <w:rsid w:val="003C21F7"/>
    <w:rsid w:val="003C30ED"/>
    <w:rsid w:val="003C6759"/>
    <w:rsid w:val="003C74BD"/>
    <w:rsid w:val="003D05EF"/>
    <w:rsid w:val="003D50A7"/>
    <w:rsid w:val="003E35F0"/>
    <w:rsid w:val="003E3DF6"/>
    <w:rsid w:val="003F35BA"/>
    <w:rsid w:val="003F6B0D"/>
    <w:rsid w:val="00401A58"/>
    <w:rsid w:val="00403557"/>
    <w:rsid w:val="00411012"/>
    <w:rsid w:val="004137C5"/>
    <w:rsid w:val="00413869"/>
    <w:rsid w:val="004324C4"/>
    <w:rsid w:val="00436326"/>
    <w:rsid w:val="004367B1"/>
    <w:rsid w:val="00440941"/>
    <w:rsid w:val="00441731"/>
    <w:rsid w:val="00462A97"/>
    <w:rsid w:val="0046581A"/>
    <w:rsid w:val="00466BED"/>
    <w:rsid w:val="004800CD"/>
    <w:rsid w:val="0048463A"/>
    <w:rsid w:val="00491336"/>
    <w:rsid w:val="0049506C"/>
    <w:rsid w:val="004957E9"/>
    <w:rsid w:val="00496C0A"/>
    <w:rsid w:val="004A029F"/>
    <w:rsid w:val="004A1365"/>
    <w:rsid w:val="004A2DDF"/>
    <w:rsid w:val="004A5D13"/>
    <w:rsid w:val="004B0520"/>
    <w:rsid w:val="004B28FB"/>
    <w:rsid w:val="004B5E0C"/>
    <w:rsid w:val="004B69AB"/>
    <w:rsid w:val="004C0D13"/>
    <w:rsid w:val="004C153D"/>
    <w:rsid w:val="004C18E8"/>
    <w:rsid w:val="004C6CAE"/>
    <w:rsid w:val="004D1172"/>
    <w:rsid w:val="004D3018"/>
    <w:rsid w:val="004D3B00"/>
    <w:rsid w:val="004D4306"/>
    <w:rsid w:val="004D7722"/>
    <w:rsid w:val="004E5CF8"/>
    <w:rsid w:val="004E61C2"/>
    <w:rsid w:val="004F615D"/>
    <w:rsid w:val="004F6CED"/>
    <w:rsid w:val="0050622C"/>
    <w:rsid w:val="0050714B"/>
    <w:rsid w:val="00511929"/>
    <w:rsid w:val="005130A0"/>
    <w:rsid w:val="005138D2"/>
    <w:rsid w:val="00514C9A"/>
    <w:rsid w:val="005234B5"/>
    <w:rsid w:val="00531736"/>
    <w:rsid w:val="005367B1"/>
    <w:rsid w:val="005443B7"/>
    <w:rsid w:val="0055128D"/>
    <w:rsid w:val="00554B07"/>
    <w:rsid w:val="00554DAF"/>
    <w:rsid w:val="00563DBF"/>
    <w:rsid w:val="005666E9"/>
    <w:rsid w:val="00577F81"/>
    <w:rsid w:val="0058136D"/>
    <w:rsid w:val="00582AA3"/>
    <w:rsid w:val="005871C2"/>
    <w:rsid w:val="00590EA0"/>
    <w:rsid w:val="00595F77"/>
    <w:rsid w:val="005978F9"/>
    <w:rsid w:val="005A599D"/>
    <w:rsid w:val="005A65AE"/>
    <w:rsid w:val="005A791F"/>
    <w:rsid w:val="005C0AAB"/>
    <w:rsid w:val="005C4684"/>
    <w:rsid w:val="005D1BA8"/>
    <w:rsid w:val="005D373C"/>
    <w:rsid w:val="005D574C"/>
    <w:rsid w:val="005D7AF9"/>
    <w:rsid w:val="005E2FFD"/>
    <w:rsid w:val="005E64D0"/>
    <w:rsid w:val="005E770C"/>
    <w:rsid w:val="005F6A81"/>
    <w:rsid w:val="006013B6"/>
    <w:rsid w:val="006023C1"/>
    <w:rsid w:val="00607ABD"/>
    <w:rsid w:val="00610EAB"/>
    <w:rsid w:val="00611689"/>
    <w:rsid w:val="00611ACE"/>
    <w:rsid w:val="00614204"/>
    <w:rsid w:val="00622393"/>
    <w:rsid w:val="00623826"/>
    <w:rsid w:val="00635A82"/>
    <w:rsid w:val="006443EC"/>
    <w:rsid w:val="00651781"/>
    <w:rsid w:val="00656E35"/>
    <w:rsid w:val="00660DB9"/>
    <w:rsid w:val="00663583"/>
    <w:rsid w:val="0067042D"/>
    <w:rsid w:val="00675DF9"/>
    <w:rsid w:val="006850FB"/>
    <w:rsid w:val="00685198"/>
    <w:rsid w:val="00685A48"/>
    <w:rsid w:val="006860DC"/>
    <w:rsid w:val="006865F6"/>
    <w:rsid w:val="00695787"/>
    <w:rsid w:val="00697A02"/>
    <w:rsid w:val="006A56CB"/>
    <w:rsid w:val="006A58EF"/>
    <w:rsid w:val="006A6C8E"/>
    <w:rsid w:val="006A7506"/>
    <w:rsid w:val="006B09D1"/>
    <w:rsid w:val="006B17C9"/>
    <w:rsid w:val="006B3673"/>
    <w:rsid w:val="006B38A3"/>
    <w:rsid w:val="006B5DA8"/>
    <w:rsid w:val="006B7730"/>
    <w:rsid w:val="006C5266"/>
    <w:rsid w:val="006C554E"/>
    <w:rsid w:val="006C7F15"/>
    <w:rsid w:val="006C7F3D"/>
    <w:rsid w:val="006D18C8"/>
    <w:rsid w:val="006F3DF4"/>
    <w:rsid w:val="006F68BD"/>
    <w:rsid w:val="006F6F62"/>
    <w:rsid w:val="007011CC"/>
    <w:rsid w:val="00702086"/>
    <w:rsid w:val="0071149E"/>
    <w:rsid w:val="0071728A"/>
    <w:rsid w:val="00723437"/>
    <w:rsid w:val="00724DA4"/>
    <w:rsid w:val="00727401"/>
    <w:rsid w:val="0073100E"/>
    <w:rsid w:val="00737FEA"/>
    <w:rsid w:val="007425C3"/>
    <w:rsid w:val="00743C6C"/>
    <w:rsid w:val="00745256"/>
    <w:rsid w:val="007534F3"/>
    <w:rsid w:val="00755D06"/>
    <w:rsid w:val="007610F5"/>
    <w:rsid w:val="007616C9"/>
    <w:rsid w:val="00763B07"/>
    <w:rsid w:val="00781E39"/>
    <w:rsid w:val="00783A2F"/>
    <w:rsid w:val="007841FF"/>
    <w:rsid w:val="007859B8"/>
    <w:rsid w:val="00785F27"/>
    <w:rsid w:val="0079408A"/>
    <w:rsid w:val="00794461"/>
    <w:rsid w:val="007946E8"/>
    <w:rsid w:val="007A03DD"/>
    <w:rsid w:val="007A312A"/>
    <w:rsid w:val="007A3E83"/>
    <w:rsid w:val="007B2033"/>
    <w:rsid w:val="007B77FA"/>
    <w:rsid w:val="007C0DF4"/>
    <w:rsid w:val="007C324F"/>
    <w:rsid w:val="007C3638"/>
    <w:rsid w:val="007C4650"/>
    <w:rsid w:val="007D1999"/>
    <w:rsid w:val="007D1A60"/>
    <w:rsid w:val="007D21B4"/>
    <w:rsid w:val="007D267E"/>
    <w:rsid w:val="007D5448"/>
    <w:rsid w:val="007D7677"/>
    <w:rsid w:val="007E2EEE"/>
    <w:rsid w:val="007E6411"/>
    <w:rsid w:val="007F2D7E"/>
    <w:rsid w:val="007F7DC4"/>
    <w:rsid w:val="00802F94"/>
    <w:rsid w:val="00805227"/>
    <w:rsid w:val="008079EE"/>
    <w:rsid w:val="00820B20"/>
    <w:rsid w:val="008363D0"/>
    <w:rsid w:val="00842C86"/>
    <w:rsid w:val="00854ED3"/>
    <w:rsid w:val="008570BF"/>
    <w:rsid w:val="008611FE"/>
    <w:rsid w:val="00861EDD"/>
    <w:rsid w:val="00862B39"/>
    <w:rsid w:val="00864651"/>
    <w:rsid w:val="0087134C"/>
    <w:rsid w:val="00871D6E"/>
    <w:rsid w:val="008729B7"/>
    <w:rsid w:val="0087322C"/>
    <w:rsid w:val="0088179B"/>
    <w:rsid w:val="0088650F"/>
    <w:rsid w:val="00886C5C"/>
    <w:rsid w:val="00894609"/>
    <w:rsid w:val="008960EF"/>
    <w:rsid w:val="00896833"/>
    <w:rsid w:val="008A4353"/>
    <w:rsid w:val="008B523E"/>
    <w:rsid w:val="008B6C7F"/>
    <w:rsid w:val="008B7F2C"/>
    <w:rsid w:val="008C574C"/>
    <w:rsid w:val="008D1ED4"/>
    <w:rsid w:val="008D6A4B"/>
    <w:rsid w:val="008E2CA2"/>
    <w:rsid w:val="008E430C"/>
    <w:rsid w:val="008F08F7"/>
    <w:rsid w:val="008F2062"/>
    <w:rsid w:val="008F64A8"/>
    <w:rsid w:val="008F6522"/>
    <w:rsid w:val="0090376C"/>
    <w:rsid w:val="0090536C"/>
    <w:rsid w:val="0090799B"/>
    <w:rsid w:val="00911F6C"/>
    <w:rsid w:val="009122CA"/>
    <w:rsid w:val="0092013C"/>
    <w:rsid w:val="00922ABF"/>
    <w:rsid w:val="00926A01"/>
    <w:rsid w:val="009326A9"/>
    <w:rsid w:val="00936BDC"/>
    <w:rsid w:val="0095160F"/>
    <w:rsid w:val="00963E70"/>
    <w:rsid w:val="00963F85"/>
    <w:rsid w:val="00963F88"/>
    <w:rsid w:val="009647F1"/>
    <w:rsid w:val="009670F0"/>
    <w:rsid w:val="00971089"/>
    <w:rsid w:val="00971A48"/>
    <w:rsid w:val="00975659"/>
    <w:rsid w:val="009772C2"/>
    <w:rsid w:val="00977770"/>
    <w:rsid w:val="009950FE"/>
    <w:rsid w:val="009A05A9"/>
    <w:rsid w:val="009A7817"/>
    <w:rsid w:val="009B1B00"/>
    <w:rsid w:val="009D15D2"/>
    <w:rsid w:val="009D56EE"/>
    <w:rsid w:val="009D6178"/>
    <w:rsid w:val="009E2A5B"/>
    <w:rsid w:val="009F57B8"/>
    <w:rsid w:val="009F5BA0"/>
    <w:rsid w:val="00A00074"/>
    <w:rsid w:val="00A01B56"/>
    <w:rsid w:val="00A03C1F"/>
    <w:rsid w:val="00A07262"/>
    <w:rsid w:val="00A12A6B"/>
    <w:rsid w:val="00A209D0"/>
    <w:rsid w:val="00A231A4"/>
    <w:rsid w:val="00A2450E"/>
    <w:rsid w:val="00A24A66"/>
    <w:rsid w:val="00A309C0"/>
    <w:rsid w:val="00A3410E"/>
    <w:rsid w:val="00A353BB"/>
    <w:rsid w:val="00A359FE"/>
    <w:rsid w:val="00A4057F"/>
    <w:rsid w:val="00A477F3"/>
    <w:rsid w:val="00A52784"/>
    <w:rsid w:val="00A52D98"/>
    <w:rsid w:val="00A5475A"/>
    <w:rsid w:val="00A55034"/>
    <w:rsid w:val="00A56E26"/>
    <w:rsid w:val="00A665F7"/>
    <w:rsid w:val="00A67BBC"/>
    <w:rsid w:val="00A700D8"/>
    <w:rsid w:val="00A9278A"/>
    <w:rsid w:val="00AA4EAC"/>
    <w:rsid w:val="00AA65C2"/>
    <w:rsid w:val="00AB4903"/>
    <w:rsid w:val="00AB51FE"/>
    <w:rsid w:val="00AB7E41"/>
    <w:rsid w:val="00AC6B36"/>
    <w:rsid w:val="00AD34C5"/>
    <w:rsid w:val="00AD5028"/>
    <w:rsid w:val="00AD5EC8"/>
    <w:rsid w:val="00AF4BB1"/>
    <w:rsid w:val="00AF718A"/>
    <w:rsid w:val="00B00816"/>
    <w:rsid w:val="00B02427"/>
    <w:rsid w:val="00B028B6"/>
    <w:rsid w:val="00B03790"/>
    <w:rsid w:val="00B064DE"/>
    <w:rsid w:val="00B14A45"/>
    <w:rsid w:val="00B154D8"/>
    <w:rsid w:val="00B15E30"/>
    <w:rsid w:val="00B22DE7"/>
    <w:rsid w:val="00B25A0C"/>
    <w:rsid w:val="00B2651A"/>
    <w:rsid w:val="00B333B1"/>
    <w:rsid w:val="00B37283"/>
    <w:rsid w:val="00B449E1"/>
    <w:rsid w:val="00B55374"/>
    <w:rsid w:val="00B62241"/>
    <w:rsid w:val="00B6243E"/>
    <w:rsid w:val="00B64D86"/>
    <w:rsid w:val="00B65581"/>
    <w:rsid w:val="00B660F5"/>
    <w:rsid w:val="00B6771F"/>
    <w:rsid w:val="00B71D33"/>
    <w:rsid w:val="00B8260B"/>
    <w:rsid w:val="00B83E4D"/>
    <w:rsid w:val="00B86D1F"/>
    <w:rsid w:val="00B91914"/>
    <w:rsid w:val="00B94C82"/>
    <w:rsid w:val="00BA1FE6"/>
    <w:rsid w:val="00BA6470"/>
    <w:rsid w:val="00BA6AFD"/>
    <w:rsid w:val="00BB1344"/>
    <w:rsid w:val="00BB2BF5"/>
    <w:rsid w:val="00BB4078"/>
    <w:rsid w:val="00BB52D7"/>
    <w:rsid w:val="00BB75FB"/>
    <w:rsid w:val="00BC38A9"/>
    <w:rsid w:val="00BC4622"/>
    <w:rsid w:val="00BC66A7"/>
    <w:rsid w:val="00BD2D30"/>
    <w:rsid w:val="00BF0115"/>
    <w:rsid w:val="00BF1477"/>
    <w:rsid w:val="00BF39C5"/>
    <w:rsid w:val="00BF471A"/>
    <w:rsid w:val="00BF4957"/>
    <w:rsid w:val="00BF6C13"/>
    <w:rsid w:val="00BF7072"/>
    <w:rsid w:val="00C01D7B"/>
    <w:rsid w:val="00C11A2D"/>
    <w:rsid w:val="00C16006"/>
    <w:rsid w:val="00C265ED"/>
    <w:rsid w:val="00C26BCE"/>
    <w:rsid w:val="00C354EC"/>
    <w:rsid w:val="00C4077B"/>
    <w:rsid w:val="00C512FD"/>
    <w:rsid w:val="00C51F15"/>
    <w:rsid w:val="00C52886"/>
    <w:rsid w:val="00C5358F"/>
    <w:rsid w:val="00C55B4A"/>
    <w:rsid w:val="00C851BB"/>
    <w:rsid w:val="00C90F78"/>
    <w:rsid w:val="00C91B8C"/>
    <w:rsid w:val="00C96C97"/>
    <w:rsid w:val="00CA3C5F"/>
    <w:rsid w:val="00CA67C7"/>
    <w:rsid w:val="00CA6F43"/>
    <w:rsid w:val="00CB0267"/>
    <w:rsid w:val="00CC2B5E"/>
    <w:rsid w:val="00CD4142"/>
    <w:rsid w:val="00CE3906"/>
    <w:rsid w:val="00CF2081"/>
    <w:rsid w:val="00CF5607"/>
    <w:rsid w:val="00CF6908"/>
    <w:rsid w:val="00D03A45"/>
    <w:rsid w:val="00D13C4F"/>
    <w:rsid w:val="00D162ED"/>
    <w:rsid w:val="00D35A28"/>
    <w:rsid w:val="00D373E2"/>
    <w:rsid w:val="00D37E28"/>
    <w:rsid w:val="00D46A49"/>
    <w:rsid w:val="00D533A7"/>
    <w:rsid w:val="00D54183"/>
    <w:rsid w:val="00D577A2"/>
    <w:rsid w:val="00D57A69"/>
    <w:rsid w:val="00D60458"/>
    <w:rsid w:val="00D62D48"/>
    <w:rsid w:val="00D65ADD"/>
    <w:rsid w:val="00D67768"/>
    <w:rsid w:val="00D67F4B"/>
    <w:rsid w:val="00D70275"/>
    <w:rsid w:val="00D802B3"/>
    <w:rsid w:val="00D8462D"/>
    <w:rsid w:val="00D900BC"/>
    <w:rsid w:val="00D90EC4"/>
    <w:rsid w:val="00DA0C8B"/>
    <w:rsid w:val="00DB14FF"/>
    <w:rsid w:val="00DB380D"/>
    <w:rsid w:val="00DB5990"/>
    <w:rsid w:val="00DC1A8F"/>
    <w:rsid w:val="00DC65E8"/>
    <w:rsid w:val="00DD4523"/>
    <w:rsid w:val="00DE21CF"/>
    <w:rsid w:val="00DE7A90"/>
    <w:rsid w:val="00E03F70"/>
    <w:rsid w:val="00E11D5A"/>
    <w:rsid w:val="00E124BB"/>
    <w:rsid w:val="00E1596B"/>
    <w:rsid w:val="00E17E45"/>
    <w:rsid w:val="00E23AD4"/>
    <w:rsid w:val="00E23FB1"/>
    <w:rsid w:val="00E30729"/>
    <w:rsid w:val="00E35FFB"/>
    <w:rsid w:val="00E368F6"/>
    <w:rsid w:val="00E42523"/>
    <w:rsid w:val="00E443AB"/>
    <w:rsid w:val="00E47041"/>
    <w:rsid w:val="00E513AB"/>
    <w:rsid w:val="00E513F5"/>
    <w:rsid w:val="00E5196B"/>
    <w:rsid w:val="00E520D9"/>
    <w:rsid w:val="00E53BD0"/>
    <w:rsid w:val="00E55B0F"/>
    <w:rsid w:val="00E61B07"/>
    <w:rsid w:val="00E6771B"/>
    <w:rsid w:val="00E67FAD"/>
    <w:rsid w:val="00E73912"/>
    <w:rsid w:val="00E73A33"/>
    <w:rsid w:val="00E92C94"/>
    <w:rsid w:val="00E94AB9"/>
    <w:rsid w:val="00E951CC"/>
    <w:rsid w:val="00EA0A9E"/>
    <w:rsid w:val="00EB26AF"/>
    <w:rsid w:val="00EB4E90"/>
    <w:rsid w:val="00EC7788"/>
    <w:rsid w:val="00ED06E1"/>
    <w:rsid w:val="00ED1EA4"/>
    <w:rsid w:val="00ED3E40"/>
    <w:rsid w:val="00ED5743"/>
    <w:rsid w:val="00ED7E5C"/>
    <w:rsid w:val="00EE40D8"/>
    <w:rsid w:val="00EE4A29"/>
    <w:rsid w:val="00EF4E64"/>
    <w:rsid w:val="00EF56CD"/>
    <w:rsid w:val="00F0550A"/>
    <w:rsid w:val="00F060CF"/>
    <w:rsid w:val="00F065B4"/>
    <w:rsid w:val="00F06623"/>
    <w:rsid w:val="00F06F56"/>
    <w:rsid w:val="00F07CAC"/>
    <w:rsid w:val="00F10A38"/>
    <w:rsid w:val="00F238F8"/>
    <w:rsid w:val="00F265CA"/>
    <w:rsid w:val="00F266BB"/>
    <w:rsid w:val="00F31C84"/>
    <w:rsid w:val="00F36B19"/>
    <w:rsid w:val="00F44576"/>
    <w:rsid w:val="00F555B5"/>
    <w:rsid w:val="00F57254"/>
    <w:rsid w:val="00F638CB"/>
    <w:rsid w:val="00F7277E"/>
    <w:rsid w:val="00F7446B"/>
    <w:rsid w:val="00F74C92"/>
    <w:rsid w:val="00F84B25"/>
    <w:rsid w:val="00F931FE"/>
    <w:rsid w:val="00F93979"/>
    <w:rsid w:val="00F96791"/>
    <w:rsid w:val="00FA4442"/>
    <w:rsid w:val="00FA7BBC"/>
    <w:rsid w:val="00FB478C"/>
    <w:rsid w:val="00FB57BE"/>
    <w:rsid w:val="00FC3959"/>
    <w:rsid w:val="00FD2B94"/>
    <w:rsid w:val="00FD5318"/>
    <w:rsid w:val="00FF40DE"/>
    <w:rsid w:val="00FF4562"/>
    <w:rsid w:val="00FF58DE"/>
    <w:rsid w:val="00FF5E81"/>
    <w:rsid w:val="00FF613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B136"/>
  <w15:chartTrackingRefBased/>
  <w15:docId w15:val="{06C44E22-5332-4F49-9723-E89197E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1A"/>
    <w:pPr>
      <w:spacing w:after="200" w:line="240" w:lineRule="atLeast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478C"/>
    <w:pPr>
      <w:keepNext/>
      <w:numPr>
        <w:numId w:val="1"/>
      </w:numPr>
      <w:spacing w:before="60" w:after="60" w:line="240" w:lineRule="auto"/>
      <w:jc w:val="both"/>
      <w:outlineLvl w:val="0"/>
    </w:pPr>
    <w:rPr>
      <w:rFonts w:ascii="Arial" w:eastAsia="MS Gothic" w:hAnsi="Arial"/>
      <w:b/>
      <w:bCs/>
      <w:kern w:val="32"/>
      <w:sz w:val="24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B478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MS Gothic" w:hAnsi="Arial"/>
      <w:b/>
      <w:b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0C4D3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MS Gothic" w:hAnsi="Arial"/>
      <w:bCs/>
      <w:sz w:val="24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0C4D3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MS Mincho" w:hAnsi="Arial"/>
      <w:bCs/>
      <w:sz w:val="24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1B3738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1B3738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1B3738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1B3738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1B3738"/>
    <w:pPr>
      <w:numPr>
        <w:ilvl w:val="8"/>
        <w:numId w:val="1"/>
      </w:numPr>
      <w:spacing w:before="240" w:after="60"/>
      <w:outlineLvl w:val="8"/>
    </w:pPr>
    <w:rPr>
      <w:rFonts w:eastAsia="MS Gothic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E30729"/>
    <w:pPr>
      <w:ind w:left="720"/>
      <w:contextualSpacing/>
    </w:pPr>
  </w:style>
  <w:style w:type="character" w:styleId="Hyperlink">
    <w:name w:val="Hyperlink"/>
    <w:uiPriority w:val="99"/>
    <w:unhideWhenUsed/>
    <w:rsid w:val="005C46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4BD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C74BD"/>
    <w:rPr>
      <w:rFonts w:ascii="Lucida Grande" w:hAnsi="Lucida Grande"/>
      <w:sz w:val="18"/>
      <w:szCs w:val="18"/>
    </w:rPr>
  </w:style>
  <w:style w:type="character" w:styleId="Refdecomentrio">
    <w:name w:val="annotation reference"/>
    <w:uiPriority w:val="99"/>
    <w:semiHidden/>
    <w:unhideWhenUsed/>
    <w:rsid w:val="003C74B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4BD"/>
    <w:rPr>
      <w:sz w:val="24"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3C74BD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74B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C74BD"/>
    <w:rPr>
      <w:b/>
      <w:bCs/>
      <w:sz w:val="24"/>
      <w:szCs w:val="24"/>
    </w:rPr>
  </w:style>
  <w:style w:type="character" w:styleId="HiperlinkVisitado">
    <w:name w:val="FollowedHyperlink"/>
    <w:uiPriority w:val="99"/>
    <w:semiHidden/>
    <w:unhideWhenUsed/>
    <w:rsid w:val="0030627A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FB478C"/>
    <w:rPr>
      <w:rFonts w:ascii="Arial" w:eastAsia="MS Gothic" w:hAnsi="Arial"/>
      <w:b/>
      <w:bCs/>
      <w:kern w:val="32"/>
      <w:sz w:val="24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B478C"/>
    <w:rPr>
      <w:rFonts w:ascii="Arial" w:eastAsia="MS Gothic" w:hAnsi="Arial"/>
      <w:b/>
      <w:bCs/>
      <w:sz w:val="24"/>
      <w:szCs w:val="24"/>
      <w:lang w:val="x-none" w:eastAsia="x-none"/>
    </w:rPr>
  </w:style>
  <w:style w:type="character" w:customStyle="1" w:styleId="Ttulo3Char">
    <w:name w:val="Título 3 Char"/>
    <w:link w:val="Ttulo3"/>
    <w:uiPriority w:val="9"/>
    <w:rsid w:val="000C4D39"/>
    <w:rPr>
      <w:rFonts w:ascii="Arial" w:eastAsia="MS Gothic" w:hAnsi="Arial"/>
      <w:bCs/>
      <w:sz w:val="24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0C4D39"/>
    <w:rPr>
      <w:rFonts w:ascii="Arial" w:eastAsia="MS Mincho" w:hAnsi="Arial"/>
      <w:bCs/>
      <w:sz w:val="24"/>
      <w:szCs w:val="28"/>
      <w:lang w:val="x-none" w:eastAsia="x-none"/>
    </w:rPr>
  </w:style>
  <w:style w:type="character" w:customStyle="1" w:styleId="Ttulo5Char">
    <w:name w:val="Título 5 Char"/>
    <w:link w:val="Ttulo5"/>
    <w:uiPriority w:val="9"/>
    <w:rsid w:val="001B3738"/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1B3738"/>
    <w:rPr>
      <w:rFonts w:ascii="Cambria" w:eastAsia="MS Mincho" w:hAnsi="Cambria"/>
      <w:b/>
      <w:bCs/>
      <w:sz w:val="22"/>
      <w:szCs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1B3738"/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1B3738"/>
    <w:rPr>
      <w:rFonts w:ascii="Cambria" w:eastAsia="MS Mincho" w:hAnsi="Cambria"/>
      <w:i/>
      <w:iCs/>
      <w:sz w:val="24"/>
      <w:szCs w:val="24"/>
      <w:lang w:val="x-none" w:eastAsia="x-none"/>
    </w:rPr>
  </w:style>
  <w:style w:type="character" w:customStyle="1" w:styleId="Ttulo9Char">
    <w:name w:val="Título 9 Char"/>
    <w:link w:val="Ttulo9"/>
    <w:uiPriority w:val="9"/>
    <w:rsid w:val="001B3738"/>
    <w:rPr>
      <w:rFonts w:eastAsia="MS Gothic"/>
      <w:sz w:val="22"/>
      <w:szCs w:val="22"/>
      <w:lang w:val="x-none" w:eastAsia="x-none"/>
    </w:rPr>
  </w:style>
  <w:style w:type="paragraph" w:customStyle="1" w:styleId="Corpodetexto31">
    <w:name w:val="Corpo de texto 31"/>
    <w:basedOn w:val="Normal"/>
    <w:rsid w:val="00FC3959"/>
    <w:pPr>
      <w:suppressAutoHyphens/>
      <w:spacing w:after="0" w:line="240" w:lineRule="auto"/>
      <w:jc w:val="left"/>
    </w:pPr>
    <w:rPr>
      <w:rFonts w:ascii="Arial" w:eastAsia="Times New Roman" w:hAnsi="Arial"/>
      <w:sz w:val="20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54DAF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nhideWhenUsed/>
    <w:rsid w:val="008F08F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8F08F7"/>
    <w:rPr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8F08F7"/>
    <w:rPr>
      <w:rFonts w:ascii="Times New Roman" w:eastAsia="Times New Roman" w:hAnsi="Times New Roman"/>
    </w:rPr>
  </w:style>
  <w:style w:type="paragraph" w:styleId="Reviso">
    <w:name w:val="Revision"/>
    <w:hidden/>
    <w:uiPriority w:val="99"/>
    <w:semiHidden/>
    <w:rsid w:val="006B5DA8"/>
    <w:rPr>
      <w:sz w:val="22"/>
      <w:szCs w:val="22"/>
      <w:lang w:eastAsia="en-US"/>
    </w:rPr>
  </w:style>
  <w:style w:type="paragraph" w:styleId="NormalWeb">
    <w:name w:val="Normal (Web)"/>
    <w:basedOn w:val="Normal"/>
    <w:rsid w:val="00A700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66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A01B5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ntepargpadro2">
    <w:name w:val="Fonte parág. padrão2"/>
    <w:rsid w:val="0049506C"/>
  </w:style>
  <w:style w:type="paragraph" w:customStyle="1" w:styleId="Default">
    <w:name w:val="Default"/>
    <w:rsid w:val="009F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5D574C"/>
  </w:style>
  <w:style w:type="paragraph" w:styleId="Pr-formataoHTML">
    <w:name w:val="HTML Preformatted"/>
    <w:basedOn w:val="Normal"/>
    <w:rsid w:val="00C5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rsid w:val="006C5266"/>
  </w:style>
  <w:style w:type="paragraph" w:customStyle="1" w:styleId="Standard">
    <w:name w:val="Standard"/>
    <w:qFormat/>
    <w:rsid w:val="002136B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8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mpdefesaagropecuaria" TargetMode="External"/><Relationship Id="rId1" Type="http://schemas.openxmlformats.org/officeDocument/2006/relationships/hyperlink" Target="mailto:mpda.sec@ccaab.ufrb.ed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Microsoft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1420815</dc:creator>
  <cp:keywords/>
  <cp:lastModifiedBy>Conta da Microsoft</cp:lastModifiedBy>
  <cp:revision>2</cp:revision>
  <cp:lastPrinted>2016-10-20T14:06:00Z</cp:lastPrinted>
  <dcterms:created xsi:type="dcterms:W3CDTF">2022-01-21T13:33:00Z</dcterms:created>
  <dcterms:modified xsi:type="dcterms:W3CDTF">2022-01-21T13:33:00Z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603411257</vt:i4>
  </property>
</Properties>
</file>